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CC" w:rsidRDefault="00C83902">
      <w:pPr>
        <w:spacing w:after="0" w:line="240" w:lineRule="auto"/>
        <w:jc w:val="center"/>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NJLA Young Adult Section Meeting Minutes</w:t>
      </w:r>
    </w:p>
    <w:p w:rsidR="00BB69CC" w:rsidRDefault="007E255C">
      <w:pPr>
        <w:spacing w:after="0" w:line="240" w:lineRule="auto"/>
        <w:jc w:val="center"/>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April 11</w:t>
      </w:r>
      <w:r w:rsidR="0097351D">
        <w:rPr>
          <w:rFonts w:ascii="Times New Roman" w:eastAsia="Times New Roman" w:hAnsi="Times New Roman" w:cs="Times New Roman"/>
          <w:b/>
          <w:color w:val="222222"/>
          <w:sz w:val="24"/>
          <w:shd w:val="clear" w:color="auto" w:fill="FFFFFF"/>
        </w:rPr>
        <w:t>, 2014</w:t>
      </w:r>
    </w:p>
    <w:p w:rsidR="00BB69CC" w:rsidRDefault="00C83902">
      <w:pPr>
        <w:spacing w:after="0" w:line="240" w:lineRule="auto"/>
        <w:jc w:val="center"/>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South Brunswick Public Library</w:t>
      </w:r>
    </w:p>
    <w:p w:rsidR="00BB69CC" w:rsidRDefault="00BB69CC">
      <w:pPr>
        <w:spacing w:after="0" w:line="240" w:lineRule="auto"/>
        <w:jc w:val="center"/>
        <w:rPr>
          <w:rFonts w:ascii="Times New Roman" w:eastAsia="Times New Roman" w:hAnsi="Times New Roman" w:cs="Times New Roman"/>
          <w:b/>
          <w:color w:val="222222"/>
          <w:sz w:val="24"/>
          <w:shd w:val="clear" w:color="auto" w:fill="FFFFFF"/>
        </w:rPr>
      </w:pPr>
    </w:p>
    <w:p w:rsidR="00BB69CC" w:rsidRDefault="00C83902">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color w:val="222222"/>
          <w:shd w:val="clear" w:color="auto" w:fill="FFFFFF"/>
        </w:rPr>
        <w:t>Members in attendance</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shd w:val="clear" w:color="auto" w:fill="FFFFFF"/>
        </w:rPr>
        <w:t xml:space="preserve">Erica Solomon (Piscataway), Sandi </w:t>
      </w:r>
      <w:proofErr w:type="spellStart"/>
      <w:r>
        <w:rPr>
          <w:rFonts w:ascii="Times New Roman" w:eastAsia="Times New Roman" w:hAnsi="Times New Roman" w:cs="Times New Roman"/>
          <w:shd w:val="clear" w:color="auto" w:fill="FFFFFF"/>
        </w:rPr>
        <w:t>Cronce</w:t>
      </w:r>
      <w:proofErr w:type="spellEnd"/>
      <w:r>
        <w:rPr>
          <w:rFonts w:ascii="Times New Roman" w:eastAsia="Times New Roman" w:hAnsi="Times New Roman" w:cs="Times New Roman"/>
          <w:shd w:val="clear" w:color="auto" w:fill="FFFFFF"/>
        </w:rPr>
        <w:t xml:space="preserve"> (Willingboro), Sue </w:t>
      </w:r>
      <w:proofErr w:type="spellStart"/>
      <w:r>
        <w:rPr>
          <w:rFonts w:ascii="Times New Roman" w:eastAsia="Times New Roman" w:hAnsi="Times New Roman" w:cs="Times New Roman"/>
          <w:shd w:val="clear" w:color="auto" w:fill="FFFFFF"/>
        </w:rPr>
        <w:t>Grotyohann</w:t>
      </w:r>
      <w:proofErr w:type="spellEnd"/>
      <w:r>
        <w:rPr>
          <w:rFonts w:ascii="Times New Roman" w:eastAsia="Times New Roman" w:hAnsi="Times New Roman" w:cs="Times New Roman"/>
          <w:shd w:val="clear" w:color="auto" w:fill="FFFFFF"/>
        </w:rPr>
        <w:t xml:space="preserve"> (Monroe Twp), Carolyn </w:t>
      </w:r>
      <w:proofErr w:type="spellStart"/>
      <w:r>
        <w:rPr>
          <w:rFonts w:ascii="Times New Roman" w:eastAsia="Times New Roman" w:hAnsi="Times New Roman" w:cs="Times New Roman"/>
          <w:shd w:val="clear" w:color="auto" w:fill="FFFFFF"/>
        </w:rPr>
        <w:t>Aversano</w:t>
      </w:r>
      <w:proofErr w:type="spellEnd"/>
      <w:r>
        <w:rPr>
          <w:rFonts w:ascii="Times New Roman" w:eastAsia="Times New Roman" w:hAnsi="Times New Roman" w:cs="Times New Roman"/>
          <w:shd w:val="clear" w:color="auto" w:fill="FFFFFF"/>
        </w:rPr>
        <w:t xml:space="preserve"> (Mercer County- West Windsor), Kathleen Gruver (Burlington County</w:t>
      </w:r>
      <w:r w:rsidR="0097351D">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Saleena</w:t>
      </w:r>
      <w:proofErr w:type="spellEnd"/>
      <w:r>
        <w:rPr>
          <w:rFonts w:ascii="Times New Roman" w:eastAsia="Times New Roman" w:hAnsi="Times New Roman" w:cs="Times New Roman"/>
          <w:shd w:val="clear" w:color="auto" w:fill="FFFFFF"/>
        </w:rPr>
        <w:t xml:space="preserve"> Davidson (South Brunswick PL), Sharon Rawlins (NJ State Library),  Jen </w:t>
      </w:r>
      <w:proofErr w:type="spellStart"/>
      <w:r>
        <w:rPr>
          <w:rFonts w:ascii="Times New Roman" w:eastAsia="Times New Roman" w:hAnsi="Times New Roman" w:cs="Times New Roman"/>
          <w:shd w:val="clear" w:color="auto" w:fill="FFFFFF"/>
        </w:rPr>
        <w:t>Schureman</w:t>
      </w:r>
      <w:proofErr w:type="spellEnd"/>
      <w:r>
        <w:rPr>
          <w:rFonts w:ascii="Times New Roman" w:eastAsia="Times New Roman" w:hAnsi="Times New Roman" w:cs="Times New Roman"/>
          <w:shd w:val="clear" w:color="auto" w:fill="FFFFFF"/>
        </w:rPr>
        <w:t xml:space="preserve"> (GCLS), </w:t>
      </w:r>
      <w:r w:rsidR="00091936">
        <w:rPr>
          <w:rFonts w:ascii="Times New Roman" w:eastAsia="Times New Roman" w:hAnsi="Times New Roman" w:cs="Times New Roman"/>
          <w:shd w:val="clear" w:color="auto" w:fill="FFFFFF"/>
        </w:rPr>
        <w:t xml:space="preserve">Liz Burns (Talking Book &amp; </w:t>
      </w:r>
      <w:proofErr w:type="spellStart"/>
      <w:r w:rsidR="00091936">
        <w:rPr>
          <w:rFonts w:ascii="Times New Roman" w:eastAsia="Times New Roman" w:hAnsi="Times New Roman" w:cs="Times New Roman"/>
          <w:shd w:val="clear" w:color="auto" w:fill="FFFFFF"/>
        </w:rPr>
        <w:t>Braile</w:t>
      </w:r>
      <w:proofErr w:type="spellEnd"/>
      <w:r w:rsidR="00091936">
        <w:rPr>
          <w:rFonts w:ascii="Times New Roman" w:eastAsia="Times New Roman" w:hAnsi="Times New Roman" w:cs="Times New Roman"/>
          <w:shd w:val="clear" w:color="auto" w:fill="FFFFFF"/>
        </w:rPr>
        <w:t xml:space="preserve"> Center), Laura Leonard (Hillsdale), Michelle </w:t>
      </w:r>
      <w:proofErr w:type="spellStart"/>
      <w:r w:rsidR="00091936">
        <w:rPr>
          <w:rFonts w:ascii="Times New Roman" w:eastAsia="Times New Roman" w:hAnsi="Times New Roman" w:cs="Times New Roman"/>
          <w:shd w:val="clear" w:color="auto" w:fill="FFFFFF"/>
        </w:rPr>
        <w:t>Petrasek</w:t>
      </w:r>
      <w:proofErr w:type="spellEnd"/>
      <w:r w:rsidR="00091936">
        <w:rPr>
          <w:rFonts w:ascii="Times New Roman" w:eastAsia="Times New Roman" w:hAnsi="Times New Roman" w:cs="Times New Roman"/>
          <w:shd w:val="clear" w:color="auto" w:fill="FFFFFF"/>
        </w:rPr>
        <w:t xml:space="preserve"> (Paterson), Sandy Hall (Morristown &amp; Morris Township), Lynn Mazur (Bridgewater),  </w:t>
      </w:r>
      <w:r w:rsidR="00517CA6">
        <w:rPr>
          <w:rFonts w:ascii="Times New Roman" w:eastAsia="Times New Roman" w:hAnsi="Times New Roman" w:cs="Times New Roman"/>
          <w:shd w:val="clear" w:color="auto" w:fill="FFFFFF"/>
        </w:rPr>
        <w:t xml:space="preserve">Kate </w:t>
      </w:r>
      <w:proofErr w:type="spellStart"/>
      <w:r w:rsidR="00517CA6">
        <w:rPr>
          <w:rFonts w:ascii="Times New Roman" w:eastAsia="Times New Roman" w:hAnsi="Times New Roman" w:cs="Times New Roman"/>
          <w:shd w:val="clear" w:color="auto" w:fill="FFFFFF"/>
        </w:rPr>
        <w:t>Vasilik</w:t>
      </w:r>
      <w:proofErr w:type="spellEnd"/>
      <w:r w:rsidR="00517CA6">
        <w:rPr>
          <w:rFonts w:ascii="Times New Roman" w:eastAsia="Times New Roman" w:hAnsi="Times New Roman" w:cs="Times New Roman"/>
          <w:shd w:val="clear" w:color="auto" w:fill="FFFFFF"/>
        </w:rPr>
        <w:t xml:space="preserve"> (Piscataway)</w:t>
      </w:r>
      <w:r w:rsidR="00084CB9">
        <w:rPr>
          <w:rFonts w:ascii="Times New Roman" w:eastAsia="Times New Roman" w:hAnsi="Times New Roman" w:cs="Times New Roman"/>
          <w:shd w:val="clear" w:color="auto" w:fill="FFFFFF"/>
        </w:rPr>
        <w:t xml:space="preserve">, Karen </w:t>
      </w:r>
      <w:proofErr w:type="spellStart"/>
      <w:r w:rsidR="00084CB9">
        <w:rPr>
          <w:rFonts w:ascii="Times New Roman" w:eastAsia="Times New Roman" w:hAnsi="Times New Roman" w:cs="Times New Roman"/>
          <w:shd w:val="clear" w:color="auto" w:fill="FFFFFF"/>
        </w:rPr>
        <w:t>deWilde</w:t>
      </w:r>
      <w:proofErr w:type="spellEnd"/>
      <w:r w:rsidR="00084CB9">
        <w:rPr>
          <w:rFonts w:ascii="Times New Roman" w:eastAsia="Times New Roman" w:hAnsi="Times New Roman" w:cs="Times New Roman"/>
          <w:shd w:val="clear" w:color="auto" w:fill="FFFFFF"/>
        </w:rPr>
        <w:t xml:space="preserve"> (Livingston), </w:t>
      </w:r>
      <w:r w:rsidR="0029363C">
        <w:rPr>
          <w:rFonts w:ascii="Times New Roman" w:eastAsia="Times New Roman" w:hAnsi="Times New Roman" w:cs="Times New Roman"/>
          <w:shd w:val="clear" w:color="auto" w:fill="FFFFFF"/>
        </w:rPr>
        <w:t xml:space="preserve">Katie </w:t>
      </w:r>
      <w:proofErr w:type="spellStart"/>
      <w:r w:rsidR="0029363C">
        <w:rPr>
          <w:rFonts w:ascii="Times New Roman" w:eastAsia="Times New Roman" w:hAnsi="Times New Roman" w:cs="Times New Roman"/>
          <w:shd w:val="clear" w:color="auto" w:fill="FFFFFF"/>
        </w:rPr>
        <w:t>Nellen</w:t>
      </w:r>
      <w:proofErr w:type="spellEnd"/>
      <w:r w:rsidR="0029363C">
        <w:rPr>
          <w:rFonts w:ascii="Times New Roman" w:eastAsia="Times New Roman" w:hAnsi="Times New Roman" w:cs="Times New Roman"/>
          <w:shd w:val="clear" w:color="auto" w:fill="FFFFFF"/>
        </w:rPr>
        <w:t xml:space="preserve"> (Park Ridge H.S.), Rosy Henderson (New Brunswick), Jen Apgar (NJSL, Talking Book &amp; </w:t>
      </w:r>
      <w:proofErr w:type="spellStart"/>
      <w:r w:rsidR="0029363C">
        <w:rPr>
          <w:rFonts w:ascii="Times New Roman" w:eastAsia="Times New Roman" w:hAnsi="Times New Roman" w:cs="Times New Roman"/>
          <w:shd w:val="clear" w:color="auto" w:fill="FFFFFF"/>
        </w:rPr>
        <w:t>Braile</w:t>
      </w:r>
      <w:proofErr w:type="spellEnd"/>
      <w:r w:rsidR="0029363C">
        <w:rPr>
          <w:rFonts w:ascii="Times New Roman" w:eastAsia="Times New Roman" w:hAnsi="Times New Roman" w:cs="Times New Roman"/>
          <w:shd w:val="clear" w:color="auto" w:fill="FFFFFF"/>
        </w:rPr>
        <w:t xml:space="preserve"> Center), </w:t>
      </w:r>
      <w:r w:rsidR="007E255C">
        <w:rPr>
          <w:rFonts w:ascii="Times New Roman" w:eastAsia="Times New Roman" w:hAnsi="Times New Roman" w:cs="Times New Roman"/>
          <w:shd w:val="clear" w:color="auto" w:fill="FFFFFF"/>
        </w:rPr>
        <w:t xml:space="preserve">Katie </w:t>
      </w:r>
      <w:proofErr w:type="spellStart"/>
      <w:r w:rsidR="007E255C">
        <w:rPr>
          <w:rFonts w:ascii="Times New Roman" w:eastAsia="Times New Roman" w:hAnsi="Times New Roman" w:cs="Times New Roman"/>
          <w:shd w:val="clear" w:color="auto" w:fill="FFFFFF"/>
        </w:rPr>
        <w:t>Bojanek</w:t>
      </w:r>
      <w:proofErr w:type="spellEnd"/>
      <w:r w:rsidR="007E255C">
        <w:rPr>
          <w:rFonts w:ascii="Times New Roman" w:eastAsia="Times New Roman" w:hAnsi="Times New Roman" w:cs="Times New Roman"/>
          <w:shd w:val="clear" w:color="auto" w:fill="FFFFFF"/>
        </w:rPr>
        <w:t xml:space="preserve"> (North Plainfield), Michelle Yeager (Cherry Hill), Natalie </w:t>
      </w:r>
      <w:proofErr w:type="spellStart"/>
      <w:r w:rsidR="007E255C">
        <w:rPr>
          <w:rFonts w:ascii="Times New Roman" w:eastAsia="Times New Roman" w:hAnsi="Times New Roman" w:cs="Times New Roman"/>
          <w:shd w:val="clear" w:color="auto" w:fill="FFFFFF"/>
        </w:rPr>
        <w:t>Cheetham</w:t>
      </w:r>
      <w:proofErr w:type="spellEnd"/>
      <w:r w:rsidR="007E255C">
        <w:rPr>
          <w:rFonts w:ascii="Times New Roman" w:eastAsia="Times New Roman" w:hAnsi="Times New Roman" w:cs="Times New Roman"/>
          <w:shd w:val="clear" w:color="auto" w:fill="FFFFFF"/>
        </w:rPr>
        <w:t xml:space="preserve"> (Cedar Grove), </w:t>
      </w:r>
      <w:proofErr w:type="spellStart"/>
      <w:r w:rsidR="007E255C">
        <w:rPr>
          <w:rFonts w:ascii="Times New Roman" w:eastAsia="Times New Roman" w:hAnsi="Times New Roman" w:cs="Times New Roman"/>
          <w:shd w:val="clear" w:color="auto" w:fill="FFFFFF"/>
        </w:rPr>
        <w:t>Lanora</w:t>
      </w:r>
      <w:proofErr w:type="spellEnd"/>
      <w:r w:rsidR="007E255C">
        <w:rPr>
          <w:rFonts w:ascii="Times New Roman" w:eastAsia="Times New Roman" w:hAnsi="Times New Roman" w:cs="Times New Roman"/>
          <w:shd w:val="clear" w:color="auto" w:fill="FFFFFF"/>
        </w:rPr>
        <w:t xml:space="preserve"> </w:t>
      </w:r>
      <w:proofErr w:type="spellStart"/>
      <w:r w:rsidR="007E255C">
        <w:rPr>
          <w:rFonts w:ascii="Times New Roman" w:eastAsia="Times New Roman" w:hAnsi="Times New Roman" w:cs="Times New Roman"/>
          <w:shd w:val="clear" w:color="auto" w:fill="FFFFFF"/>
        </w:rPr>
        <w:t>Melillo</w:t>
      </w:r>
      <w:proofErr w:type="spellEnd"/>
      <w:r w:rsidR="007E255C">
        <w:rPr>
          <w:rFonts w:ascii="Times New Roman" w:eastAsia="Times New Roman" w:hAnsi="Times New Roman" w:cs="Times New Roman"/>
          <w:shd w:val="clear" w:color="auto" w:fill="FFFFFF"/>
        </w:rPr>
        <w:t xml:space="preserve"> (West Orange), Sophie </w:t>
      </w:r>
      <w:proofErr w:type="spellStart"/>
      <w:r w:rsidR="007E255C">
        <w:rPr>
          <w:rFonts w:ascii="Times New Roman" w:eastAsia="Times New Roman" w:hAnsi="Times New Roman" w:cs="Times New Roman"/>
          <w:shd w:val="clear" w:color="auto" w:fill="FFFFFF"/>
        </w:rPr>
        <w:t>Brookover</w:t>
      </w:r>
      <w:proofErr w:type="spellEnd"/>
      <w:r w:rsidR="007E255C">
        <w:rPr>
          <w:rFonts w:ascii="Times New Roman" w:eastAsia="Times New Roman" w:hAnsi="Times New Roman" w:cs="Times New Roman"/>
          <w:shd w:val="clear" w:color="auto" w:fill="FFFFFF"/>
        </w:rPr>
        <w:t xml:space="preserve"> (LLNJ), Emily </w:t>
      </w:r>
      <w:proofErr w:type="spellStart"/>
      <w:r w:rsidR="007E255C">
        <w:rPr>
          <w:rFonts w:ascii="Times New Roman" w:eastAsia="Times New Roman" w:hAnsi="Times New Roman" w:cs="Times New Roman"/>
          <w:shd w:val="clear" w:color="auto" w:fill="FFFFFF"/>
        </w:rPr>
        <w:t>Hewell</w:t>
      </w:r>
      <w:proofErr w:type="spellEnd"/>
      <w:r w:rsidR="007E255C">
        <w:rPr>
          <w:rFonts w:ascii="Times New Roman" w:eastAsia="Times New Roman" w:hAnsi="Times New Roman" w:cs="Times New Roman"/>
          <w:shd w:val="clear" w:color="auto" w:fill="FFFFFF"/>
        </w:rPr>
        <w:t xml:space="preserve"> (East Orange), Christi </w:t>
      </w:r>
      <w:proofErr w:type="spellStart"/>
      <w:r w:rsidR="007E255C">
        <w:rPr>
          <w:rFonts w:ascii="Times New Roman" w:eastAsia="Times New Roman" w:hAnsi="Times New Roman" w:cs="Times New Roman"/>
          <w:shd w:val="clear" w:color="auto" w:fill="FFFFFF"/>
        </w:rPr>
        <w:t>Aldellizzi</w:t>
      </w:r>
      <w:proofErr w:type="spellEnd"/>
      <w:r w:rsidR="007E255C">
        <w:rPr>
          <w:rFonts w:ascii="Times New Roman" w:eastAsia="Times New Roman" w:hAnsi="Times New Roman" w:cs="Times New Roman"/>
          <w:shd w:val="clear" w:color="auto" w:fill="FFFFFF"/>
        </w:rPr>
        <w:t xml:space="preserve"> (Ocean County), Courtney </w:t>
      </w:r>
      <w:proofErr w:type="spellStart"/>
      <w:r w:rsidR="007E255C">
        <w:rPr>
          <w:rFonts w:ascii="Times New Roman" w:eastAsia="Times New Roman" w:hAnsi="Times New Roman" w:cs="Times New Roman"/>
          <w:shd w:val="clear" w:color="auto" w:fill="FFFFFF"/>
        </w:rPr>
        <w:t>Wiededu</w:t>
      </w:r>
      <w:proofErr w:type="spellEnd"/>
      <w:r w:rsidR="007E255C">
        <w:rPr>
          <w:rFonts w:ascii="Times New Roman" w:eastAsia="Times New Roman" w:hAnsi="Times New Roman" w:cs="Times New Roman"/>
          <w:shd w:val="clear" w:color="auto" w:fill="FFFFFF"/>
        </w:rPr>
        <w:t xml:space="preserve"> (Ocean County)</w:t>
      </w:r>
    </w:p>
    <w:p w:rsidR="00BB69CC" w:rsidRDefault="00BB69CC">
      <w:pPr>
        <w:spacing w:after="0" w:line="240" w:lineRule="auto"/>
        <w:rPr>
          <w:rFonts w:ascii="Times New Roman" w:eastAsia="Times New Roman" w:hAnsi="Times New Roman" w:cs="Times New Roman"/>
          <w:sz w:val="24"/>
        </w:rPr>
      </w:pPr>
    </w:p>
    <w:p w:rsidR="00BB69CC" w:rsidRDefault="00C83902">
      <w:pPr>
        <w:spacing w:after="0" w:line="240" w:lineRule="auto"/>
        <w:rPr>
          <w:rFonts w:ascii="Times New Roman" w:eastAsia="Times New Roman" w:hAnsi="Times New Roman" w:cs="Times New Roman"/>
          <w:b/>
          <w:color w:val="222222"/>
          <w:sz w:val="24"/>
          <w:u w:val="single"/>
          <w:shd w:val="clear" w:color="auto" w:fill="FFFFFF"/>
        </w:rPr>
      </w:pPr>
      <w:r>
        <w:rPr>
          <w:rFonts w:ascii="Times New Roman" w:eastAsia="Times New Roman" w:hAnsi="Times New Roman" w:cs="Times New Roman"/>
          <w:b/>
          <w:color w:val="222222"/>
          <w:sz w:val="24"/>
          <w:u w:val="single"/>
          <w:shd w:val="clear" w:color="auto" w:fill="FFFFFF"/>
        </w:rPr>
        <w:t>UPDATES FROM AROUND THE STATE</w:t>
      </w:r>
    </w:p>
    <w:p w:rsidR="007E255C" w:rsidRDefault="007E255C" w:rsidP="007E255C">
      <w:pPr>
        <w:pStyle w:val="Body"/>
        <w:spacing w:after="0" w:line="240" w:lineRule="auto"/>
        <w:rPr>
          <w:rFonts w:ascii="Arial Bold" w:eastAsia="Arial Bold" w:hAnsi="Arial Bold" w:cs="Arial Bold"/>
          <w:sz w:val="28"/>
          <w:szCs w:val="28"/>
        </w:rPr>
      </w:pPr>
      <w:r>
        <w:rPr>
          <w:rFonts w:ascii="Arial Bold"/>
          <w:sz w:val="28"/>
          <w:szCs w:val="28"/>
        </w:rPr>
        <w:t>NJSL Report for YA Section Meeting</w:t>
      </w:r>
      <w:proofErr w:type="gramStart"/>
      <w:r>
        <w:rPr>
          <w:rFonts w:ascii="Arial Bold"/>
          <w:sz w:val="28"/>
          <w:szCs w:val="28"/>
        </w:rPr>
        <w:t>,  April</w:t>
      </w:r>
      <w:proofErr w:type="gramEnd"/>
      <w:r>
        <w:rPr>
          <w:rFonts w:ascii="Arial Bold"/>
          <w:sz w:val="28"/>
          <w:szCs w:val="28"/>
        </w:rPr>
        <w:t xml:space="preserve"> 11, 2014</w:t>
      </w:r>
    </w:p>
    <w:p w:rsidR="007E255C" w:rsidRDefault="007E255C" w:rsidP="007E255C">
      <w:pPr>
        <w:pStyle w:val="Body"/>
        <w:spacing w:after="0" w:line="240" w:lineRule="auto"/>
        <w:rPr>
          <w:rFonts w:ascii="Arial Bold" w:eastAsia="Arial Bold" w:hAnsi="Arial Bold" w:cs="Arial Bold"/>
          <w:sz w:val="28"/>
          <w:szCs w:val="28"/>
        </w:rPr>
      </w:pPr>
      <w:r>
        <w:rPr>
          <w:rFonts w:ascii="Arial Bold"/>
          <w:sz w:val="28"/>
          <w:szCs w:val="28"/>
        </w:rPr>
        <w:t>Submitted by Sharon Rawlins, Youth Services Specialist, NJ State Library</w:t>
      </w:r>
    </w:p>
    <w:p w:rsidR="007E255C" w:rsidRDefault="007E255C" w:rsidP="007E255C">
      <w:pPr>
        <w:pStyle w:val="Body"/>
        <w:spacing w:after="0" w:line="240" w:lineRule="auto"/>
        <w:rPr>
          <w:rFonts w:ascii="Arial Bold" w:eastAsia="Arial Bold" w:hAnsi="Arial Bold" w:cs="Arial Bold"/>
          <w:sz w:val="24"/>
          <w:szCs w:val="24"/>
        </w:rPr>
      </w:pPr>
    </w:p>
    <w:p w:rsidR="007E255C" w:rsidRDefault="007E255C" w:rsidP="007E255C">
      <w:pPr>
        <w:pStyle w:val="Body"/>
        <w:spacing w:after="0" w:line="240" w:lineRule="auto"/>
        <w:rPr>
          <w:rFonts w:ascii="Arial Bold" w:eastAsia="Arial Bold" w:hAnsi="Arial Bold" w:cs="Arial Bold"/>
          <w:sz w:val="24"/>
          <w:szCs w:val="24"/>
        </w:rPr>
      </w:pPr>
      <w:proofErr w:type="spellStart"/>
      <w:r>
        <w:rPr>
          <w:rFonts w:ascii="Arial Bold"/>
          <w:sz w:val="24"/>
          <w:szCs w:val="24"/>
        </w:rPr>
        <w:t>Evanced</w:t>
      </w:r>
      <w:proofErr w:type="spellEnd"/>
      <w:r>
        <w:rPr>
          <w:rFonts w:ascii="Arial Bold"/>
          <w:sz w:val="24"/>
          <w:szCs w:val="24"/>
        </w:rPr>
        <w:t xml:space="preserve"> Summer Reader In-Person Training Session Scheduled for April 29 in North Jersey</w:t>
      </w:r>
    </w:p>
    <w:p w:rsidR="007E255C" w:rsidRDefault="007E255C" w:rsidP="007E255C">
      <w:pPr>
        <w:pStyle w:val="Body"/>
        <w:spacing w:after="0" w:line="240" w:lineRule="auto"/>
        <w:rPr>
          <w:rFonts w:ascii="Arial Bold" w:eastAsia="Arial Bold" w:hAnsi="Arial Bold" w:cs="Arial Bold"/>
          <w:sz w:val="24"/>
          <w:szCs w:val="24"/>
        </w:rPr>
      </w:pPr>
    </w:p>
    <w:p w:rsidR="007E255C" w:rsidRDefault="007E255C" w:rsidP="007E255C">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The State Library is offering one more free one-on-one training session taught by librarians for librarians to help you set up your libraries to use </w:t>
      </w:r>
      <w:proofErr w:type="spellStart"/>
      <w:r>
        <w:rPr>
          <w:rFonts w:ascii="Times New Roman"/>
          <w:sz w:val="24"/>
          <w:szCs w:val="24"/>
        </w:rPr>
        <w:t>Evanced</w:t>
      </w:r>
      <w:proofErr w:type="spellEnd"/>
      <w:r>
        <w:rPr>
          <w:rFonts w:ascii="Times New Roman"/>
          <w:sz w:val="24"/>
          <w:szCs w:val="24"/>
        </w:rPr>
        <w:t xml:space="preserve"> Summer Reader for your 2014 summer reading program in your library. </w:t>
      </w:r>
    </w:p>
    <w:p w:rsidR="007E255C" w:rsidRDefault="007E255C" w:rsidP="007E255C">
      <w:pPr>
        <w:pStyle w:val="NormalWeb"/>
        <w:numPr>
          <w:ilvl w:val="0"/>
          <w:numId w:val="38"/>
        </w:numPr>
        <w:pBdr>
          <w:top w:val="nil"/>
          <w:left w:val="nil"/>
          <w:bottom w:val="nil"/>
          <w:right w:val="nil"/>
          <w:between w:val="nil"/>
          <w:bar w:val="nil"/>
        </w:pBdr>
        <w:spacing w:beforeAutospacing="0" w:after="0" w:afterAutospacing="0"/>
        <w:ind w:left="720" w:hanging="360"/>
      </w:pPr>
      <w:r>
        <w:t xml:space="preserve">Hillsdale Public Library, 509 Hillsdale Ave., Hillsdale, NJ, 07642, will host a session on Tuesday, April 29, 2014 from 10:00 am – 11:30 am. For more information and to register, e-mail or call Laura Leonard at </w:t>
      </w:r>
      <w:hyperlink r:id="rId6" w:history="1">
        <w:r>
          <w:rPr>
            <w:rStyle w:val="Hyperlink0"/>
          </w:rPr>
          <w:t>leonard@bccls.org</w:t>
        </w:r>
      </w:hyperlink>
      <w:r>
        <w:t xml:space="preserve"> or 201-358-5072. </w:t>
      </w:r>
    </w:p>
    <w:p w:rsidR="007E255C" w:rsidRDefault="007E255C" w:rsidP="007E255C">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To get the optimum out of the training sessions, and to be able to actually set up your program during the training, you are </w:t>
      </w:r>
      <w:r>
        <w:rPr>
          <w:rFonts w:ascii="Times New Roman"/>
          <w:i/>
          <w:iCs/>
          <w:sz w:val="24"/>
          <w:szCs w:val="24"/>
        </w:rPr>
        <w:t>strongly</w:t>
      </w:r>
      <w:r>
        <w:rPr>
          <w:rFonts w:ascii="Times New Roman"/>
          <w:sz w:val="24"/>
          <w:szCs w:val="24"/>
        </w:rPr>
        <w:t xml:space="preserve"> advised to sign-up with </w:t>
      </w:r>
      <w:proofErr w:type="spellStart"/>
      <w:r>
        <w:rPr>
          <w:rFonts w:ascii="Times New Roman"/>
          <w:sz w:val="24"/>
          <w:szCs w:val="24"/>
        </w:rPr>
        <w:t>Evanced</w:t>
      </w:r>
      <w:proofErr w:type="spellEnd"/>
      <w:r>
        <w:rPr>
          <w:rFonts w:ascii="Times New Roman"/>
          <w:sz w:val="24"/>
          <w:szCs w:val="24"/>
        </w:rPr>
        <w:t xml:space="preserve"> Solutions in advance at </w:t>
      </w:r>
      <w:hyperlink r:id="rId7" w:history="1">
        <w:r>
          <w:rPr>
            <w:rStyle w:val="Hyperlink1"/>
            <w:rFonts w:ascii="Times New Roman"/>
          </w:rPr>
          <w:t>https://www.surveymonkey.com/s/NJ_SummerReader</w:t>
        </w:r>
      </w:hyperlink>
      <w:r>
        <w:rPr>
          <w:rFonts w:ascii="Times New Roman"/>
          <w:color w:val="1F497D"/>
          <w:sz w:val="24"/>
          <w:szCs w:val="24"/>
          <w:u w:color="1F497D"/>
        </w:rPr>
        <w:t xml:space="preserve"> </w:t>
      </w:r>
      <w:r>
        <w:rPr>
          <w:rFonts w:ascii="Times New Roman"/>
          <w:sz w:val="24"/>
          <w:szCs w:val="24"/>
        </w:rPr>
        <w:t xml:space="preserve">to have </w:t>
      </w:r>
      <w:proofErr w:type="spellStart"/>
      <w:r>
        <w:rPr>
          <w:rFonts w:ascii="Times New Roman"/>
          <w:sz w:val="24"/>
          <w:szCs w:val="24"/>
        </w:rPr>
        <w:t>Evanced</w:t>
      </w:r>
      <w:proofErr w:type="spellEnd"/>
      <w:r>
        <w:rPr>
          <w:rFonts w:ascii="Times New Roman"/>
          <w:sz w:val="24"/>
          <w:szCs w:val="24"/>
        </w:rPr>
        <w:t xml:space="preserve"> install the program for your library on their server ahead of time before the training. After you sign up with </w:t>
      </w:r>
      <w:proofErr w:type="spellStart"/>
      <w:r>
        <w:rPr>
          <w:rFonts w:ascii="Times New Roman"/>
          <w:sz w:val="24"/>
          <w:szCs w:val="24"/>
        </w:rPr>
        <w:t>Evanced</w:t>
      </w:r>
      <w:proofErr w:type="spellEnd"/>
      <w:r>
        <w:rPr>
          <w:rFonts w:ascii="Times New Roman"/>
          <w:sz w:val="24"/>
          <w:szCs w:val="24"/>
        </w:rPr>
        <w:t>, you will receive a link and password from them to access the website so you can set up your library</w:t>
      </w:r>
      <w:r>
        <w:rPr>
          <w:rFonts w:hAnsi="Arial Unicode MS"/>
          <w:sz w:val="24"/>
          <w:szCs w:val="24"/>
        </w:rPr>
        <w:t>’</w:t>
      </w:r>
      <w:r>
        <w:rPr>
          <w:rFonts w:ascii="Times New Roman"/>
          <w:sz w:val="24"/>
          <w:szCs w:val="24"/>
        </w:rPr>
        <w:t>s program during the training session.</w:t>
      </w:r>
    </w:p>
    <w:p w:rsidR="007E255C" w:rsidRDefault="007E255C" w:rsidP="007E255C">
      <w:pPr>
        <w:pStyle w:val="Body"/>
        <w:spacing w:after="0" w:line="240" w:lineRule="auto"/>
        <w:rPr>
          <w:rFonts w:ascii="Times New Roman" w:eastAsia="Times New Roman" w:hAnsi="Times New Roman" w:cs="Times New Roman"/>
          <w:sz w:val="24"/>
          <w:szCs w:val="24"/>
        </w:rPr>
      </w:pPr>
    </w:p>
    <w:p w:rsidR="007E255C" w:rsidRDefault="007E255C" w:rsidP="007E255C">
      <w:pPr>
        <w:pStyle w:val="Body"/>
        <w:spacing w:after="0" w:line="240" w:lineRule="auto"/>
        <w:rPr>
          <w:rFonts w:ascii="Times New Roman" w:eastAsia="Times New Roman" w:hAnsi="Times New Roman" w:cs="Times New Roman"/>
          <w:sz w:val="24"/>
          <w:szCs w:val="24"/>
        </w:rPr>
      </w:pPr>
      <w:r>
        <w:rPr>
          <w:rFonts w:ascii="Times New Roman Bold"/>
          <w:sz w:val="24"/>
          <w:szCs w:val="24"/>
        </w:rPr>
        <w:t>If your library has previously set up a Summer Reading site already, the site still works with your old password(s).</w:t>
      </w:r>
      <w:r>
        <w:rPr>
          <w:rFonts w:ascii="Times New Roman"/>
          <w:sz w:val="24"/>
          <w:szCs w:val="24"/>
        </w:rPr>
        <w:t xml:space="preserve"> If you do not remember your link, passwords, etc. e-mail </w:t>
      </w:r>
      <w:proofErr w:type="spellStart"/>
      <w:r>
        <w:rPr>
          <w:rFonts w:ascii="Times New Roman"/>
          <w:sz w:val="24"/>
          <w:szCs w:val="24"/>
        </w:rPr>
        <w:t>Evanced</w:t>
      </w:r>
      <w:proofErr w:type="spellEnd"/>
      <w:r>
        <w:rPr>
          <w:rFonts w:ascii="Times New Roman"/>
          <w:sz w:val="24"/>
          <w:szCs w:val="24"/>
        </w:rPr>
        <w:t xml:space="preserve"> Support at </w:t>
      </w:r>
      <w:hyperlink r:id="rId8" w:history="1">
        <w:r>
          <w:rPr>
            <w:rStyle w:val="Hyperlink2"/>
            <w:rFonts w:ascii="Times New Roman"/>
          </w:rPr>
          <w:t>Support@evancedsolutions.com</w:t>
        </w:r>
      </w:hyperlink>
      <w:r>
        <w:rPr>
          <w:rFonts w:ascii="Times New Roman"/>
          <w:sz w:val="24"/>
          <w:szCs w:val="24"/>
        </w:rPr>
        <w:t xml:space="preserve"> </w:t>
      </w:r>
    </w:p>
    <w:p w:rsidR="007E255C" w:rsidRDefault="007E255C" w:rsidP="007E255C">
      <w:pPr>
        <w:pStyle w:val="Body"/>
        <w:spacing w:after="0" w:line="240" w:lineRule="auto"/>
        <w:rPr>
          <w:rFonts w:ascii="Times New Roman" w:eastAsia="Times New Roman" w:hAnsi="Times New Roman" w:cs="Times New Roman"/>
          <w:sz w:val="24"/>
          <w:szCs w:val="24"/>
        </w:rPr>
      </w:pPr>
    </w:p>
    <w:p w:rsidR="007E255C" w:rsidRDefault="007E255C" w:rsidP="007E255C">
      <w:pPr>
        <w:pStyle w:val="Body"/>
        <w:spacing w:after="0" w:line="240" w:lineRule="auto"/>
        <w:rPr>
          <w:rFonts w:ascii="Times New Roman" w:eastAsia="Times New Roman" w:hAnsi="Times New Roman" w:cs="Times New Roman"/>
          <w:color w:val="0000FF"/>
          <w:sz w:val="24"/>
          <w:szCs w:val="24"/>
          <w:u w:color="0000FF"/>
        </w:rPr>
      </w:pPr>
      <w:r>
        <w:rPr>
          <w:rFonts w:ascii="Times New Roman"/>
          <w:sz w:val="24"/>
          <w:szCs w:val="24"/>
        </w:rPr>
        <w:t xml:space="preserve">For anyone unable to attend the librarian led, in-person, one-on-one sessions, </w:t>
      </w:r>
      <w:proofErr w:type="spellStart"/>
      <w:r>
        <w:rPr>
          <w:rFonts w:ascii="Times New Roman"/>
          <w:sz w:val="24"/>
          <w:szCs w:val="24"/>
        </w:rPr>
        <w:t>Evanced</w:t>
      </w:r>
      <w:proofErr w:type="spellEnd"/>
      <w:r>
        <w:rPr>
          <w:rFonts w:ascii="Times New Roman"/>
          <w:sz w:val="24"/>
          <w:szCs w:val="24"/>
        </w:rPr>
        <w:t xml:space="preserve"> Solutions is also offering their spring training 10-week email course of weekly tips to help you prepare for your summer reading program. You can register here: </w:t>
      </w:r>
      <w:hyperlink r:id="rId9" w:history="1">
        <w:r>
          <w:rPr>
            <w:rStyle w:val="Hyperlink2"/>
            <w:rFonts w:ascii="Times New Roman"/>
          </w:rPr>
          <w:t>http://evancedsolutions.com/sign-up-today-for-summer-reader-spring-training/</w:t>
        </w:r>
      </w:hyperlink>
      <w:r>
        <w:rPr>
          <w:rFonts w:ascii="Times New Roman"/>
          <w:color w:val="0000FF"/>
          <w:sz w:val="24"/>
          <w:szCs w:val="24"/>
          <w:u w:color="0000FF"/>
        </w:rPr>
        <w:t xml:space="preserve"> </w:t>
      </w:r>
    </w:p>
    <w:p w:rsidR="007E255C" w:rsidRDefault="007E255C" w:rsidP="007E255C">
      <w:pPr>
        <w:pStyle w:val="Body"/>
        <w:spacing w:after="0" w:line="240" w:lineRule="auto"/>
        <w:rPr>
          <w:rFonts w:ascii="Times New Roman" w:eastAsia="Times New Roman" w:hAnsi="Times New Roman" w:cs="Times New Roman"/>
          <w:color w:val="0000FF"/>
          <w:sz w:val="24"/>
          <w:szCs w:val="24"/>
          <w:u w:color="0000FF"/>
        </w:rPr>
      </w:pPr>
      <w:r>
        <w:rPr>
          <w:rFonts w:ascii="Times New Roman"/>
          <w:sz w:val="24"/>
          <w:szCs w:val="24"/>
        </w:rPr>
        <w:lastRenderedPageBreak/>
        <w:t xml:space="preserve">If you want to try out the product on your own, a free weekly webinar schedule is available at </w:t>
      </w:r>
      <w:hyperlink r:id="rId10" w:history="1">
        <w:r>
          <w:rPr>
            <w:rStyle w:val="Hyperlink2"/>
            <w:rFonts w:ascii="Times New Roman"/>
          </w:rPr>
          <w:t>http://evancedtraining.evanced.info/signup/eventcalendar.aspx?ln=0</w:t>
        </w:r>
      </w:hyperlink>
      <w:r>
        <w:rPr>
          <w:rFonts w:hAnsi="Arial Unicode MS"/>
          <w:color w:val="0000FF"/>
          <w:sz w:val="24"/>
          <w:szCs w:val="24"/>
          <w:u w:color="0000FF"/>
        </w:rPr>
        <w:t>    </w:t>
      </w:r>
      <w:r>
        <w:rPr>
          <w:rFonts w:hAnsi="Arial Unicode MS"/>
          <w:color w:val="0000FF"/>
          <w:sz w:val="24"/>
          <w:szCs w:val="24"/>
          <w:u w:color="0000FF"/>
        </w:rPr>
        <w:t xml:space="preserve"> </w:t>
      </w:r>
    </w:p>
    <w:p w:rsidR="007E255C" w:rsidRDefault="007E255C" w:rsidP="007E255C">
      <w:pPr>
        <w:pStyle w:val="Body"/>
        <w:spacing w:after="0" w:line="240" w:lineRule="auto"/>
        <w:rPr>
          <w:b/>
          <w:bCs/>
          <w:sz w:val="24"/>
          <w:szCs w:val="24"/>
        </w:rPr>
      </w:pPr>
    </w:p>
    <w:p w:rsidR="007E255C" w:rsidRDefault="007E255C" w:rsidP="007E255C">
      <w:pPr>
        <w:pStyle w:val="Body"/>
        <w:spacing w:after="0" w:line="240" w:lineRule="auto"/>
        <w:rPr>
          <w:rFonts w:ascii="Times New Roman" w:eastAsia="Times New Roman" w:hAnsi="Times New Roman" w:cs="Times New Roman"/>
          <w:sz w:val="24"/>
          <w:szCs w:val="24"/>
        </w:rPr>
      </w:pPr>
      <w:proofErr w:type="gramStart"/>
      <w:r>
        <w:rPr>
          <w:rFonts w:ascii="Times New Roman"/>
          <w:sz w:val="24"/>
          <w:szCs w:val="24"/>
        </w:rPr>
        <w:t>Questions?</w:t>
      </w:r>
      <w:proofErr w:type="gramEnd"/>
      <w:r>
        <w:rPr>
          <w:rFonts w:ascii="Times New Roman"/>
          <w:sz w:val="24"/>
          <w:szCs w:val="24"/>
        </w:rPr>
        <w:t xml:space="preserve"> Contact Sharon Rawlins, Youth Services Specialist, NJ State Library, </w:t>
      </w:r>
      <w:hyperlink r:id="rId11" w:history="1">
        <w:r>
          <w:rPr>
            <w:rStyle w:val="Hyperlink1"/>
            <w:rFonts w:ascii="Times New Roman"/>
          </w:rPr>
          <w:t>srawlins@njstatelib.org</w:t>
        </w:r>
      </w:hyperlink>
      <w:r>
        <w:rPr>
          <w:rFonts w:ascii="Times New Roman"/>
          <w:sz w:val="24"/>
          <w:szCs w:val="24"/>
        </w:rPr>
        <w:t xml:space="preserve">, 609-278-2640 ext. 116. </w:t>
      </w:r>
    </w:p>
    <w:p w:rsidR="007E255C" w:rsidRDefault="007E255C" w:rsidP="007E255C">
      <w:pPr>
        <w:pStyle w:val="Body"/>
        <w:spacing w:after="0" w:line="240" w:lineRule="auto"/>
        <w:rPr>
          <w:rFonts w:ascii="Times New Roman" w:eastAsia="Times New Roman" w:hAnsi="Times New Roman" w:cs="Times New Roman"/>
          <w:sz w:val="24"/>
          <w:szCs w:val="24"/>
        </w:rPr>
      </w:pPr>
    </w:p>
    <w:p w:rsidR="007E255C" w:rsidRDefault="007E255C" w:rsidP="007E255C">
      <w:pPr>
        <w:pStyle w:val="Body"/>
        <w:spacing w:after="0" w:line="240" w:lineRule="auto"/>
        <w:rPr>
          <w:rFonts w:ascii="Arial Bold" w:eastAsia="Arial Bold" w:hAnsi="Arial Bold" w:cs="Arial Bold"/>
          <w:sz w:val="24"/>
          <w:szCs w:val="24"/>
        </w:rPr>
      </w:pPr>
      <w:r>
        <w:rPr>
          <w:rFonts w:ascii="Arial Bold"/>
          <w:sz w:val="24"/>
          <w:szCs w:val="24"/>
        </w:rPr>
        <w:t>Apply for 2014 YALSA Teens</w:t>
      </w:r>
      <w:r>
        <w:rPr>
          <w:rFonts w:hAnsi="Arial Unicode MS"/>
          <w:sz w:val="24"/>
          <w:szCs w:val="24"/>
        </w:rPr>
        <w:t>’</w:t>
      </w:r>
      <w:r>
        <w:rPr>
          <w:rFonts w:hAnsi="Arial Unicode MS"/>
          <w:sz w:val="24"/>
          <w:szCs w:val="24"/>
        </w:rPr>
        <w:t xml:space="preserve"> </w:t>
      </w:r>
      <w:r>
        <w:rPr>
          <w:rFonts w:ascii="Arial Bold"/>
          <w:sz w:val="24"/>
          <w:szCs w:val="24"/>
          <w:lang w:val="nl-NL"/>
        </w:rPr>
        <w:t>Top Ten Book Giveaway</w:t>
      </w:r>
    </w:p>
    <w:p w:rsidR="007E255C" w:rsidRDefault="007E255C" w:rsidP="007E255C">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Who loves new books? How about free books? Apply for our 2014 Teens' Top Ten Book Giveaway! Forty sets of the 2014 TTT nominees will be given away to libraries in need. Apply by 5/1. </w:t>
      </w:r>
      <w:hyperlink r:id="rId12" w:history="1">
        <w:r>
          <w:rPr>
            <w:rStyle w:val="Hyperlink1"/>
            <w:rFonts w:ascii="Times New Roman"/>
          </w:rPr>
          <w:t>http://bit.ly/1dvMuhE</w:t>
        </w:r>
      </w:hyperlink>
    </w:p>
    <w:p w:rsidR="007E255C" w:rsidRDefault="007E255C" w:rsidP="007E255C">
      <w:pPr>
        <w:pStyle w:val="Body"/>
        <w:spacing w:after="0" w:line="240" w:lineRule="auto"/>
        <w:rPr>
          <w:rFonts w:ascii="Times New Roman" w:eastAsia="Times New Roman" w:hAnsi="Times New Roman" w:cs="Times New Roman"/>
          <w:sz w:val="24"/>
          <w:szCs w:val="24"/>
        </w:rPr>
      </w:pPr>
    </w:p>
    <w:p w:rsidR="007E255C" w:rsidRDefault="007E255C" w:rsidP="007E255C">
      <w:pPr>
        <w:pStyle w:val="Body"/>
        <w:spacing w:after="0" w:line="240" w:lineRule="auto"/>
        <w:rPr>
          <w:rFonts w:ascii="Times New Roman" w:eastAsia="Times New Roman" w:hAnsi="Times New Roman" w:cs="Times New Roman"/>
          <w:sz w:val="24"/>
          <w:szCs w:val="24"/>
        </w:rPr>
      </w:pPr>
      <w:r>
        <w:rPr>
          <w:b/>
          <w:bCs/>
          <w:sz w:val="24"/>
          <w:szCs w:val="24"/>
          <w:lang w:val="nl-NL"/>
        </w:rPr>
        <w:t>Teen Read Week</w:t>
      </w:r>
      <w:r>
        <w:rPr>
          <w:b/>
          <w:bCs/>
          <w:sz w:val="24"/>
          <w:szCs w:val="24"/>
        </w:rPr>
        <w:t xml:space="preserve">™ Activity Grant - Apply Now! </w:t>
      </w:r>
      <w:r>
        <w:rPr>
          <w:rFonts w:ascii="Arial" w:eastAsia="Arial" w:hAnsi="Arial" w:cs="Arial"/>
          <w:sz w:val="24"/>
          <w:szCs w:val="24"/>
        </w:rPr>
        <w:br/>
      </w:r>
      <w:r>
        <w:rPr>
          <w:rFonts w:ascii="Times New Roman"/>
          <w:sz w:val="24"/>
          <w:szCs w:val="24"/>
        </w:rPr>
        <w:t xml:space="preserve">The application period for the 2014 Teen Read Week Activity Grant is now open. Libraries can apply for the grant now through June 1, 2014. Ten libraries will be awarded $1000 each to help fund in their Teen Read Week activities. The 2014 Teen Read Week theme is Turn Dreams into Reality @ your library and will be celebrated October 12-18, 2014. For more information about the grant and to apply, please visit the </w:t>
      </w:r>
      <w:hyperlink r:id="rId13" w:history="1">
        <w:r>
          <w:rPr>
            <w:rStyle w:val="Hyperlink3"/>
            <w:rFonts w:ascii="Times New Roman"/>
            <w:lang w:val="nl-NL"/>
          </w:rPr>
          <w:t>Teen Read Week</w:t>
        </w:r>
      </w:hyperlink>
      <w:r>
        <w:rPr>
          <w:rFonts w:ascii="Times New Roman"/>
          <w:sz w:val="24"/>
          <w:szCs w:val="24"/>
          <w:lang w:val="nl-NL"/>
        </w:rPr>
        <w:t xml:space="preserve"> website.</w:t>
      </w:r>
    </w:p>
    <w:p w:rsidR="007E255C" w:rsidRDefault="007E255C" w:rsidP="007E255C">
      <w:pPr>
        <w:pStyle w:val="Body"/>
        <w:spacing w:after="0" w:line="240" w:lineRule="auto"/>
        <w:rPr>
          <w:rFonts w:ascii="Times New Roman" w:eastAsia="Times New Roman" w:hAnsi="Times New Roman" w:cs="Times New Roman"/>
          <w:sz w:val="24"/>
          <w:szCs w:val="24"/>
        </w:rPr>
      </w:pPr>
    </w:p>
    <w:p w:rsidR="007E255C" w:rsidRDefault="007E255C" w:rsidP="007E255C">
      <w:pPr>
        <w:pStyle w:val="Body"/>
        <w:spacing w:after="0" w:line="240" w:lineRule="auto"/>
        <w:rPr>
          <w:rFonts w:ascii="Times New Roman" w:eastAsia="Times New Roman" w:hAnsi="Times New Roman" w:cs="Times New Roman"/>
          <w:sz w:val="24"/>
          <w:szCs w:val="24"/>
        </w:rPr>
      </w:pPr>
      <w:r>
        <w:rPr>
          <w:rFonts w:ascii="Times New Roman"/>
          <w:b/>
          <w:bCs/>
          <w:sz w:val="24"/>
          <w:szCs w:val="24"/>
        </w:rPr>
        <w:t>2015</w:t>
      </w:r>
      <w:r>
        <w:rPr>
          <w:rFonts w:ascii="Times New Roman"/>
          <w:sz w:val="24"/>
          <w:szCs w:val="24"/>
        </w:rPr>
        <w:t xml:space="preserve"> </w:t>
      </w:r>
      <w:r>
        <w:rPr>
          <w:rFonts w:ascii="Times New Roman"/>
          <w:b/>
          <w:bCs/>
          <w:sz w:val="24"/>
          <w:szCs w:val="24"/>
        </w:rPr>
        <w:t>Summer</w:t>
      </w:r>
      <w:r>
        <w:rPr>
          <w:rFonts w:ascii="Times New Roman"/>
          <w:sz w:val="24"/>
          <w:szCs w:val="24"/>
        </w:rPr>
        <w:t xml:space="preserve"> </w:t>
      </w:r>
      <w:r>
        <w:rPr>
          <w:rFonts w:ascii="Times New Roman"/>
          <w:b/>
          <w:bCs/>
          <w:sz w:val="24"/>
          <w:szCs w:val="24"/>
        </w:rPr>
        <w:t>Reading</w:t>
      </w:r>
      <w:r>
        <w:rPr>
          <w:rFonts w:ascii="Times New Roman"/>
          <w:sz w:val="24"/>
          <w:szCs w:val="24"/>
        </w:rPr>
        <w:t xml:space="preserve"> </w:t>
      </w:r>
      <w:r>
        <w:rPr>
          <w:rFonts w:ascii="Times New Roman"/>
          <w:b/>
          <w:bCs/>
          <w:sz w:val="24"/>
          <w:szCs w:val="24"/>
        </w:rPr>
        <w:t>Program</w:t>
      </w:r>
    </w:p>
    <w:p w:rsidR="007E255C" w:rsidRDefault="007E255C" w:rsidP="007E255C">
      <w:pPr>
        <w:pStyle w:val="Body"/>
        <w:spacing w:after="0" w:line="240" w:lineRule="auto"/>
        <w:rPr>
          <w:rFonts w:ascii="Times New Roman" w:eastAsia="Times New Roman" w:hAnsi="Times New Roman" w:cs="Times New Roman"/>
          <w:sz w:val="24"/>
          <w:szCs w:val="24"/>
        </w:rPr>
      </w:pPr>
      <w:r>
        <w:rPr>
          <w:rFonts w:ascii="Times New Roman"/>
          <w:sz w:val="24"/>
          <w:szCs w:val="24"/>
        </w:rPr>
        <w:t>The teen poster with the artwork reflecting the theme of "heroes" was revealed at the meeting.</w:t>
      </w:r>
    </w:p>
    <w:p w:rsidR="00517CA6" w:rsidRPr="009565D4" w:rsidRDefault="007E255C" w:rsidP="007E255C">
      <w:pPr>
        <w:spacing w:after="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sz w:val="24"/>
          <w:szCs w:val="24"/>
        </w:rPr>
        <w:br/>
      </w:r>
    </w:p>
    <w:p w:rsidR="00BB69CC" w:rsidRDefault="00C83902">
      <w:pPr>
        <w:spacing w:after="0" w:line="240" w:lineRule="auto"/>
        <w:rPr>
          <w:rFonts w:ascii="Times New Roman" w:eastAsia="Times New Roman" w:hAnsi="Times New Roman" w:cs="Times New Roman"/>
          <w:color w:val="222222"/>
          <w:sz w:val="24"/>
          <w:shd w:val="clear" w:color="auto" w:fill="FFFFFF"/>
        </w:rPr>
      </w:pPr>
      <w:r w:rsidRPr="009565D4">
        <w:rPr>
          <w:rFonts w:ascii="Times New Roman" w:eastAsia="Times New Roman" w:hAnsi="Times New Roman" w:cs="Times New Roman"/>
          <w:b/>
          <w:color w:val="222222"/>
          <w:sz w:val="24"/>
          <w:highlight w:val="yellow"/>
          <w:shd w:val="clear" w:color="auto" w:fill="FFFFFF"/>
        </w:rPr>
        <w:t>Member Updates</w:t>
      </w:r>
      <w:r>
        <w:rPr>
          <w:rFonts w:ascii="Times New Roman" w:eastAsia="Times New Roman" w:hAnsi="Times New Roman" w:cs="Times New Roman"/>
          <w:b/>
          <w:color w:val="222222"/>
          <w:sz w:val="24"/>
          <w:shd w:val="clear" w:color="auto" w:fill="FFFFFF"/>
        </w:rPr>
        <w:t xml:space="preserve">: </w:t>
      </w:r>
      <w:hyperlink r:id="rId14">
        <w:r>
          <w:rPr>
            <w:rFonts w:ascii="Times New Roman" w:eastAsia="Times New Roman" w:hAnsi="Times New Roman" w:cs="Times New Roman"/>
            <w:color w:val="0000FF"/>
            <w:sz w:val="24"/>
            <w:u w:val="single"/>
          </w:rPr>
          <w:t>http://njla.pbworks.com/Member-updates</w:t>
        </w:r>
      </w:hyperlink>
    </w:p>
    <w:p w:rsidR="00BB69CC" w:rsidRDefault="00BB69CC">
      <w:pPr>
        <w:spacing w:after="0" w:line="240" w:lineRule="auto"/>
        <w:rPr>
          <w:rFonts w:ascii="Times New Roman" w:eastAsia="Times New Roman" w:hAnsi="Times New Roman" w:cs="Times New Roman"/>
          <w:b/>
          <w:color w:val="222222"/>
          <w:sz w:val="24"/>
          <w:u w:val="single"/>
          <w:shd w:val="clear" w:color="auto" w:fill="FFFFFF"/>
        </w:rPr>
      </w:pPr>
    </w:p>
    <w:p w:rsidR="0088489A" w:rsidRDefault="0088489A">
      <w:pPr>
        <w:spacing w:after="0" w:line="240" w:lineRule="auto"/>
        <w:rPr>
          <w:rFonts w:ascii="Times New Roman" w:eastAsia="Times New Roman" w:hAnsi="Times New Roman" w:cs="Times New Roman"/>
          <w:b/>
          <w:color w:val="222222"/>
          <w:sz w:val="24"/>
          <w:u w:val="single"/>
          <w:shd w:val="clear" w:color="auto" w:fill="FFFFFF"/>
        </w:rPr>
      </w:pPr>
    </w:p>
    <w:p w:rsidR="00BB69CC" w:rsidRDefault="00C83902">
      <w:pPr>
        <w:spacing w:after="0" w:line="240" w:lineRule="auto"/>
        <w:rPr>
          <w:rFonts w:ascii="Times New Roman" w:eastAsia="Times New Roman" w:hAnsi="Times New Roman" w:cs="Times New Roman"/>
          <w:b/>
          <w:color w:val="222222"/>
          <w:sz w:val="24"/>
          <w:shd w:val="clear" w:color="auto" w:fill="FFFFFF"/>
        </w:rPr>
      </w:pPr>
      <w:r w:rsidRPr="00A31F62">
        <w:rPr>
          <w:rFonts w:ascii="Times New Roman" w:eastAsia="Times New Roman" w:hAnsi="Times New Roman" w:cs="Times New Roman"/>
          <w:b/>
          <w:color w:val="222222"/>
          <w:sz w:val="24"/>
          <w:highlight w:val="yellow"/>
          <w:u w:val="single"/>
          <w:shd w:val="clear" w:color="auto" w:fill="FFFFFF"/>
        </w:rPr>
        <w:t>UPCOMING EVENTS</w:t>
      </w:r>
    </w:p>
    <w:p w:rsidR="00F82BFE" w:rsidRPr="00A31F62" w:rsidRDefault="00F82BFE">
      <w:pPr>
        <w:spacing w:after="0" w:line="240" w:lineRule="auto"/>
        <w:rPr>
          <w:rFonts w:ascii="Times New Roman" w:eastAsia="Times New Roman" w:hAnsi="Times New Roman" w:cs="Times New Roman"/>
          <w:b/>
          <w:sz w:val="24"/>
        </w:rPr>
      </w:pPr>
    </w:p>
    <w:p w:rsidR="00444680" w:rsidRDefault="00444680" w:rsidP="00444680">
      <w:pPr>
        <w:spacing w:after="0" w:line="240" w:lineRule="auto"/>
        <w:rPr>
          <w:rFonts w:ascii="Times New Roman" w:eastAsia="Times New Roman" w:hAnsi="Times New Roman" w:cs="Times New Roman"/>
          <w:sz w:val="24"/>
        </w:rPr>
      </w:pPr>
    </w:p>
    <w:p w:rsidR="00444680" w:rsidRDefault="007E255C" w:rsidP="00444680">
      <w:pPr>
        <w:spacing w:after="0" w:line="240" w:lineRule="auto"/>
        <w:rPr>
          <w:rFonts w:ascii="Times New Roman" w:eastAsia="Times New Roman" w:hAnsi="Times New Roman" w:cs="Times New Roman"/>
          <w:sz w:val="24"/>
        </w:rPr>
      </w:pPr>
      <w:r w:rsidRPr="007E255C">
        <w:rPr>
          <w:rFonts w:ascii="Times New Roman" w:eastAsia="Times New Roman" w:hAnsi="Times New Roman" w:cs="Times New Roman"/>
          <w:b/>
          <w:sz w:val="24"/>
          <w:highlight w:val="yellow"/>
        </w:rPr>
        <w:t>Member Services</w:t>
      </w:r>
      <w:r>
        <w:rPr>
          <w:rFonts w:ascii="Times New Roman" w:eastAsia="Times New Roman" w:hAnsi="Times New Roman" w:cs="Times New Roman"/>
          <w:b/>
          <w:sz w:val="24"/>
        </w:rPr>
        <w:t xml:space="preserve"> </w:t>
      </w:r>
    </w:p>
    <w:p w:rsidR="00444680" w:rsidRDefault="007E255C" w:rsidP="00444680">
      <w:pPr>
        <w:pStyle w:val="ListParagraph"/>
        <w:numPr>
          <w:ilvl w:val="0"/>
          <w:numId w:val="25"/>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Turtle Back Zoo</w:t>
      </w:r>
      <w:r w:rsidR="00614537">
        <w:rPr>
          <w:rFonts w:ascii="Times New Roman" w:eastAsia="Times New Roman" w:hAnsi="Times New Roman" w:cs="Times New Roman"/>
          <w:sz w:val="24"/>
        </w:rPr>
        <w:t xml:space="preserve"> – Sunday, May 25</w:t>
      </w:r>
      <w:r w:rsidR="00614537" w:rsidRPr="00614537">
        <w:rPr>
          <w:rFonts w:ascii="Times New Roman" w:eastAsia="Times New Roman" w:hAnsi="Times New Roman" w:cs="Times New Roman"/>
          <w:sz w:val="24"/>
          <w:vertAlign w:val="superscript"/>
        </w:rPr>
        <w:t>th</w:t>
      </w:r>
      <w:r w:rsidR="00614537">
        <w:rPr>
          <w:rFonts w:ascii="Times New Roman" w:eastAsia="Times New Roman" w:hAnsi="Times New Roman" w:cs="Times New Roman"/>
          <w:sz w:val="24"/>
        </w:rPr>
        <w:t xml:space="preserve"> 2:30-6pm</w:t>
      </w:r>
    </w:p>
    <w:p w:rsidR="00E77AC5" w:rsidRDefault="00E77AC5" w:rsidP="00E77AC5">
      <w:pPr>
        <w:spacing w:after="0" w:line="240" w:lineRule="auto"/>
        <w:rPr>
          <w:rFonts w:ascii="Times New Roman" w:eastAsia="Times New Roman" w:hAnsi="Times New Roman" w:cs="Times New Roman"/>
          <w:b/>
          <w:sz w:val="24"/>
          <w:highlight w:val="yellow"/>
        </w:rPr>
      </w:pPr>
    </w:p>
    <w:p w:rsidR="00E77AC5" w:rsidRDefault="00614537" w:rsidP="00E77AC5">
      <w:pPr>
        <w:spacing w:after="0" w:line="240" w:lineRule="auto"/>
        <w:rPr>
          <w:rFonts w:ascii="Times New Roman" w:eastAsia="Times New Roman" w:hAnsi="Times New Roman" w:cs="Times New Roman"/>
          <w:b/>
          <w:sz w:val="24"/>
        </w:rPr>
      </w:pPr>
      <w:r w:rsidRPr="00614537">
        <w:rPr>
          <w:rFonts w:ascii="Times New Roman" w:eastAsia="Times New Roman" w:hAnsi="Times New Roman" w:cs="Times New Roman"/>
          <w:b/>
          <w:sz w:val="24"/>
          <w:highlight w:val="yellow"/>
        </w:rPr>
        <w:t>LOGIN Performer Showcase</w:t>
      </w:r>
    </w:p>
    <w:p w:rsidR="00E77AC5" w:rsidRPr="00E77AC5" w:rsidRDefault="00614537" w:rsidP="00E77AC5">
      <w:pPr>
        <w:pStyle w:val="ListParagraph"/>
        <w:numPr>
          <w:ilvl w:val="0"/>
          <w:numId w:val="25"/>
        </w:num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April 30</w:t>
      </w:r>
      <w:r w:rsidRPr="00614537">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Gloucester County Library System – Mullica Hill Branch</w:t>
      </w:r>
    </w:p>
    <w:p w:rsidR="00E77AC5" w:rsidRDefault="00E77AC5" w:rsidP="00E77AC5">
      <w:pPr>
        <w:spacing w:after="0" w:line="240" w:lineRule="auto"/>
        <w:rPr>
          <w:rFonts w:ascii="Times New Roman" w:eastAsia="Times New Roman" w:hAnsi="Times New Roman" w:cs="Times New Roman"/>
          <w:b/>
          <w:sz w:val="24"/>
        </w:rPr>
      </w:pPr>
    </w:p>
    <w:p w:rsidR="00E77AC5" w:rsidRDefault="00614537" w:rsidP="00E77AC5">
      <w:pPr>
        <w:spacing w:after="0" w:line="240" w:lineRule="auto"/>
        <w:rPr>
          <w:rFonts w:ascii="Times New Roman" w:eastAsia="Times New Roman" w:hAnsi="Times New Roman" w:cs="Times New Roman"/>
          <w:b/>
          <w:sz w:val="24"/>
        </w:rPr>
      </w:pPr>
      <w:r w:rsidRPr="00614537">
        <w:rPr>
          <w:rFonts w:ascii="Times New Roman" w:eastAsia="Times New Roman" w:hAnsi="Times New Roman" w:cs="Times New Roman"/>
          <w:b/>
          <w:sz w:val="24"/>
          <w:highlight w:val="yellow"/>
        </w:rPr>
        <w:t>Diversity and Outreach Section</w:t>
      </w:r>
    </w:p>
    <w:p w:rsidR="00E77AC5" w:rsidRPr="00E77AC5" w:rsidRDefault="00614537" w:rsidP="00E77AC5">
      <w:pPr>
        <w:pStyle w:val="ListParagraph"/>
        <w:numPr>
          <w:ilvl w:val="0"/>
          <w:numId w:val="25"/>
        </w:num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Next meeting is April 24</w:t>
      </w:r>
      <w:r w:rsidRPr="00614537">
        <w:rPr>
          <w:rFonts w:ascii="Times New Roman" w:eastAsia="Times New Roman" w:hAnsi="Times New Roman" w:cs="Times New Roman"/>
          <w:sz w:val="24"/>
          <w:vertAlign w:val="superscript"/>
        </w:rPr>
        <w:t>th</w:t>
      </w:r>
      <w:r>
        <w:rPr>
          <w:rFonts w:ascii="Times New Roman" w:eastAsia="Times New Roman" w:hAnsi="Times New Roman" w:cs="Times New Roman"/>
          <w:sz w:val="24"/>
        </w:rPr>
        <w:t>, Jen will send out link to Adobe Connect if you would like to attend virtually</w:t>
      </w:r>
    </w:p>
    <w:p w:rsidR="00E77AC5" w:rsidRDefault="00E77AC5" w:rsidP="00E77AC5">
      <w:pPr>
        <w:spacing w:after="0" w:line="240" w:lineRule="auto"/>
        <w:rPr>
          <w:rFonts w:ascii="Times New Roman" w:eastAsia="Times New Roman" w:hAnsi="Times New Roman" w:cs="Times New Roman"/>
          <w:b/>
          <w:sz w:val="24"/>
        </w:rPr>
      </w:pPr>
    </w:p>
    <w:p w:rsidR="00E77AC5" w:rsidRDefault="00614537" w:rsidP="00E77AC5">
      <w:pPr>
        <w:spacing w:after="0" w:line="240" w:lineRule="auto"/>
        <w:rPr>
          <w:rFonts w:ascii="Times New Roman" w:eastAsia="Times New Roman" w:hAnsi="Times New Roman" w:cs="Times New Roman"/>
          <w:b/>
          <w:sz w:val="24"/>
        </w:rPr>
      </w:pPr>
      <w:r w:rsidRPr="00614537">
        <w:rPr>
          <w:rFonts w:ascii="Times New Roman" w:eastAsia="Times New Roman" w:hAnsi="Times New Roman" w:cs="Times New Roman"/>
          <w:b/>
          <w:sz w:val="24"/>
          <w:highlight w:val="yellow"/>
        </w:rPr>
        <w:t>Library Link NJ</w:t>
      </w:r>
    </w:p>
    <w:p w:rsidR="00E77AC5" w:rsidRPr="00614537" w:rsidRDefault="00614537" w:rsidP="00E77AC5">
      <w:pPr>
        <w:pStyle w:val="ListParagraph"/>
        <w:numPr>
          <w:ilvl w:val="0"/>
          <w:numId w:val="36"/>
        </w:num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4/15 – Webinar Adult Programming</w:t>
      </w:r>
    </w:p>
    <w:p w:rsidR="00614537" w:rsidRPr="00614537" w:rsidRDefault="00614537" w:rsidP="00E77AC5">
      <w:pPr>
        <w:pStyle w:val="ListParagraph"/>
        <w:numPr>
          <w:ilvl w:val="0"/>
          <w:numId w:val="36"/>
        </w:num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4/23 – Tech Speed Dating – Gloucester County Library- Mullica Hill Branch</w:t>
      </w:r>
    </w:p>
    <w:p w:rsidR="00614537" w:rsidRPr="00614537" w:rsidRDefault="00614537" w:rsidP="00E77AC5">
      <w:pPr>
        <w:pStyle w:val="ListParagraph"/>
        <w:numPr>
          <w:ilvl w:val="0"/>
          <w:numId w:val="36"/>
        </w:num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5/22 – Membership Meeting</w:t>
      </w:r>
    </w:p>
    <w:p w:rsidR="00614537" w:rsidRPr="00614537" w:rsidRDefault="00614537" w:rsidP="00E77AC5">
      <w:pPr>
        <w:pStyle w:val="ListParagraph"/>
        <w:numPr>
          <w:ilvl w:val="0"/>
          <w:numId w:val="36"/>
        </w:num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June Webinar on Gatekeeping</w:t>
      </w:r>
    </w:p>
    <w:p w:rsidR="00614537" w:rsidRDefault="00614537" w:rsidP="00614537">
      <w:pPr>
        <w:spacing w:after="0" w:line="240" w:lineRule="auto"/>
        <w:rPr>
          <w:rFonts w:ascii="Times New Roman" w:eastAsia="Times New Roman" w:hAnsi="Times New Roman" w:cs="Times New Roman"/>
          <w:b/>
          <w:sz w:val="24"/>
        </w:rPr>
      </w:pPr>
      <w:r w:rsidRPr="00614537">
        <w:rPr>
          <w:rFonts w:ascii="Times New Roman" w:eastAsia="Times New Roman" w:hAnsi="Times New Roman" w:cs="Times New Roman"/>
          <w:b/>
          <w:sz w:val="24"/>
          <w:highlight w:val="yellow"/>
        </w:rPr>
        <w:t>Book Expo</w:t>
      </w:r>
    </w:p>
    <w:p w:rsidR="00614537" w:rsidRPr="00614537" w:rsidRDefault="00614537" w:rsidP="00614537">
      <w:pPr>
        <w:pStyle w:val="ListParagraph"/>
        <w:numPr>
          <w:ilvl w:val="0"/>
          <w:numId w:val="39"/>
        </w:num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Sandy Hall will be signing!!</w:t>
      </w:r>
    </w:p>
    <w:p w:rsidR="00614537" w:rsidRDefault="00614537" w:rsidP="00614537">
      <w:pPr>
        <w:spacing w:after="0" w:line="240" w:lineRule="auto"/>
        <w:rPr>
          <w:rFonts w:ascii="Times New Roman" w:eastAsia="Times New Roman" w:hAnsi="Times New Roman" w:cs="Times New Roman"/>
          <w:b/>
          <w:sz w:val="24"/>
        </w:rPr>
      </w:pPr>
      <w:r w:rsidRPr="00614537">
        <w:rPr>
          <w:rFonts w:ascii="Times New Roman" w:eastAsia="Times New Roman" w:hAnsi="Times New Roman" w:cs="Times New Roman"/>
          <w:b/>
          <w:sz w:val="24"/>
          <w:highlight w:val="yellow"/>
        </w:rPr>
        <w:lastRenderedPageBreak/>
        <w:t>May Meeting</w:t>
      </w:r>
    </w:p>
    <w:p w:rsidR="00614537" w:rsidRPr="00614537" w:rsidRDefault="00614537" w:rsidP="006145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section has decided that our May meeting will be an “</w:t>
      </w:r>
      <w:proofErr w:type="spellStart"/>
      <w:r>
        <w:rPr>
          <w:rFonts w:ascii="Times New Roman" w:eastAsia="Times New Roman" w:hAnsi="Times New Roman" w:cs="Times New Roman"/>
          <w:sz w:val="24"/>
        </w:rPr>
        <w:t>Unconference</w:t>
      </w:r>
      <w:proofErr w:type="spellEnd"/>
      <w:r>
        <w:rPr>
          <w:rFonts w:ascii="Times New Roman" w:eastAsia="Times New Roman" w:hAnsi="Times New Roman" w:cs="Times New Roman"/>
          <w:sz w:val="24"/>
        </w:rPr>
        <w:t>” meeting where everyone can share ideas and discuss what it important to them.  Our May meetings seem to be the favorite of our members, so come on out and join us.</w:t>
      </w:r>
    </w:p>
    <w:p w:rsidR="00614537" w:rsidRPr="00614537" w:rsidRDefault="00614537" w:rsidP="00614537">
      <w:pPr>
        <w:pStyle w:val="ListParagraph"/>
        <w:spacing w:after="0" w:line="240" w:lineRule="auto"/>
        <w:rPr>
          <w:rFonts w:ascii="Times New Roman" w:eastAsia="Times New Roman" w:hAnsi="Times New Roman" w:cs="Times New Roman"/>
          <w:b/>
          <w:sz w:val="24"/>
        </w:rPr>
      </w:pPr>
    </w:p>
    <w:p w:rsidR="00E77AC5" w:rsidRPr="00E77AC5" w:rsidRDefault="00E77AC5" w:rsidP="00E77AC5">
      <w:pPr>
        <w:spacing w:after="0" w:line="240" w:lineRule="auto"/>
        <w:rPr>
          <w:rFonts w:ascii="Times New Roman" w:eastAsia="Times New Roman" w:hAnsi="Times New Roman" w:cs="Times New Roman"/>
          <w:b/>
          <w:sz w:val="24"/>
        </w:rPr>
      </w:pPr>
    </w:p>
    <w:p w:rsidR="00F82BFE" w:rsidRPr="00E77AC5" w:rsidRDefault="00F82BFE">
      <w:pPr>
        <w:spacing w:after="0" w:line="240" w:lineRule="auto"/>
        <w:rPr>
          <w:rFonts w:ascii="Times New Roman" w:eastAsia="Times New Roman" w:hAnsi="Times New Roman" w:cs="Times New Roman"/>
          <w:b/>
          <w:color w:val="222222"/>
          <w:sz w:val="24"/>
          <w:u w:val="single"/>
        </w:rPr>
      </w:pPr>
    </w:p>
    <w:p w:rsidR="00E77AC5" w:rsidRDefault="00E77AC5" w:rsidP="00025F36">
      <w:pPr>
        <w:spacing w:after="0" w:line="240" w:lineRule="auto"/>
        <w:rPr>
          <w:rFonts w:ascii="Times New Roman" w:eastAsia="Times New Roman" w:hAnsi="Times New Roman" w:cs="Times New Roman"/>
          <w:b/>
          <w:color w:val="222222"/>
          <w:sz w:val="24"/>
        </w:rPr>
      </w:pPr>
    </w:p>
    <w:p w:rsidR="00025F36" w:rsidRDefault="00C83902" w:rsidP="00025F36">
      <w:pPr>
        <w:spacing w:after="0" w:line="240" w:lineRule="auto"/>
        <w:rPr>
          <w:rFonts w:ascii="Times New Roman" w:eastAsia="Times New Roman" w:hAnsi="Times New Roman" w:cs="Times New Roman"/>
          <w:b/>
          <w:color w:val="222222"/>
          <w:sz w:val="24"/>
          <w:u w:val="single"/>
        </w:rPr>
      </w:pPr>
      <w:r>
        <w:rPr>
          <w:rFonts w:ascii="Times New Roman" w:eastAsia="Times New Roman" w:hAnsi="Times New Roman" w:cs="Times New Roman"/>
          <w:b/>
          <w:color w:val="222222"/>
          <w:sz w:val="24"/>
          <w:u w:val="single"/>
        </w:rPr>
        <w:t>ONGOING BUSINESS</w:t>
      </w:r>
    </w:p>
    <w:p w:rsidR="00025F36" w:rsidRDefault="00025F36" w:rsidP="00025F36">
      <w:pPr>
        <w:spacing w:after="0" w:line="240" w:lineRule="auto"/>
        <w:rPr>
          <w:rFonts w:ascii="Times New Roman" w:eastAsia="Times New Roman" w:hAnsi="Times New Roman" w:cs="Times New Roman"/>
          <w:b/>
          <w:color w:val="222222"/>
          <w:sz w:val="24"/>
          <w:u w:val="single"/>
        </w:rPr>
      </w:pPr>
    </w:p>
    <w:p w:rsidR="00444680" w:rsidRPr="00444680" w:rsidRDefault="00444680" w:rsidP="00444680">
      <w:pPr>
        <w:spacing w:after="0" w:line="240" w:lineRule="auto"/>
        <w:rPr>
          <w:rFonts w:ascii="Times New Roman" w:eastAsia="Times New Roman" w:hAnsi="Times New Roman" w:cs="Times New Roman"/>
          <w:b/>
          <w:color w:val="222222"/>
          <w:sz w:val="24"/>
          <w:u w:val="single"/>
        </w:rPr>
      </w:pPr>
    </w:p>
    <w:p w:rsidR="00837115" w:rsidRDefault="00837115">
      <w:pPr>
        <w:spacing w:after="0" w:line="240" w:lineRule="auto"/>
        <w:rPr>
          <w:rFonts w:ascii="Times New Roman" w:eastAsia="Times New Roman" w:hAnsi="Times New Roman" w:cs="Times New Roman"/>
          <w:b/>
          <w:sz w:val="24"/>
          <w:highlight w:val="yellow"/>
        </w:rPr>
      </w:pPr>
    </w:p>
    <w:p w:rsidR="002932BF" w:rsidRDefault="002932BF" w:rsidP="002932BF">
      <w:pPr>
        <w:spacing w:after="0" w:line="240" w:lineRule="auto"/>
        <w:rPr>
          <w:rFonts w:ascii="Times New Roman" w:eastAsia="Times New Roman" w:hAnsi="Times New Roman" w:cs="Times New Roman"/>
          <w:b/>
          <w:sz w:val="24"/>
        </w:rPr>
      </w:pPr>
      <w:r w:rsidRPr="002932BF">
        <w:rPr>
          <w:rFonts w:ascii="Times New Roman" w:eastAsia="Times New Roman" w:hAnsi="Times New Roman" w:cs="Times New Roman"/>
          <w:b/>
          <w:sz w:val="24"/>
          <w:highlight w:val="yellow"/>
        </w:rPr>
        <w:t>NJLA Conference</w:t>
      </w:r>
    </w:p>
    <w:p w:rsidR="002932BF" w:rsidRDefault="002932BF" w:rsidP="002932BF">
      <w:pPr>
        <w:pStyle w:val="ListParagraph"/>
        <w:numPr>
          <w:ilvl w:val="0"/>
          <w:numId w:val="3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Revel Casino, Atlantic City -  June 2, 3, 4</w:t>
      </w:r>
      <w:r w:rsidRPr="002932BF">
        <w:rPr>
          <w:rFonts w:ascii="Times New Roman" w:eastAsia="Times New Roman" w:hAnsi="Times New Roman" w:cs="Times New Roman"/>
          <w:sz w:val="24"/>
          <w:vertAlign w:val="superscript"/>
        </w:rPr>
        <w:t>th</w:t>
      </w:r>
    </w:p>
    <w:p w:rsidR="006C3424" w:rsidRDefault="00614537" w:rsidP="008278E5">
      <w:pPr>
        <w:pStyle w:val="ListParagraph"/>
        <w:numPr>
          <w:ilvl w:val="0"/>
          <w:numId w:val="3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Moderators are set</w:t>
      </w:r>
    </w:p>
    <w:p w:rsidR="00614537" w:rsidRDefault="00614537" w:rsidP="008278E5">
      <w:pPr>
        <w:pStyle w:val="ListParagraph"/>
        <w:numPr>
          <w:ilvl w:val="0"/>
          <w:numId w:val="32"/>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doodle poll will go out for conference table</w:t>
      </w:r>
    </w:p>
    <w:p w:rsidR="00F557A7" w:rsidRDefault="00F557A7" w:rsidP="006C3424">
      <w:pPr>
        <w:pStyle w:val="ListParagraph"/>
        <w:spacing w:after="0" w:line="240" w:lineRule="auto"/>
        <w:ind w:left="2160"/>
        <w:rPr>
          <w:rFonts w:ascii="Times New Roman" w:eastAsia="Times New Roman" w:hAnsi="Times New Roman" w:cs="Times New Roman"/>
          <w:sz w:val="24"/>
        </w:rPr>
      </w:pPr>
    </w:p>
    <w:p w:rsidR="00F557A7" w:rsidRDefault="00F557A7" w:rsidP="00F557A7">
      <w:pPr>
        <w:spacing w:after="0" w:line="240" w:lineRule="auto"/>
        <w:rPr>
          <w:rFonts w:ascii="Times New Roman" w:eastAsia="Times New Roman" w:hAnsi="Times New Roman" w:cs="Times New Roman"/>
          <w:sz w:val="24"/>
        </w:rPr>
      </w:pPr>
    </w:p>
    <w:p w:rsidR="00837115" w:rsidRDefault="00837115" w:rsidP="00F557A7">
      <w:pPr>
        <w:spacing w:after="0" w:line="240" w:lineRule="auto"/>
        <w:rPr>
          <w:rFonts w:ascii="Times New Roman" w:eastAsia="Times New Roman" w:hAnsi="Times New Roman" w:cs="Times New Roman"/>
          <w:sz w:val="24"/>
        </w:rPr>
      </w:pPr>
      <w:r w:rsidRPr="00614537">
        <w:rPr>
          <w:rFonts w:ascii="Times New Roman" w:eastAsia="Times New Roman" w:hAnsi="Times New Roman" w:cs="Times New Roman"/>
          <w:b/>
          <w:sz w:val="24"/>
          <w:highlight w:val="yellow"/>
        </w:rPr>
        <w:t>Executive Board/GSTBA Nominations</w:t>
      </w:r>
    </w:p>
    <w:p w:rsidR="00837115" w:rsidRDefault="00614537" w:rsidP="00837115">
      <w:pPr>
        <w:pStyle w:val="ListParagraph"/>
        <w:numPr>
          <w:ilvl w:val="0"/>
          <w:numId w:val="3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Nominations so far:</w:t>
      </w:r>
    </w:p>
    <w:p w:rsidR="00614537" w:rsidRDefault="00614537" w:rsidP="00614537">
      <w:pPr>
        <w:pStyle w:val="ListParagraph"/>
        <w:numPr>
          <w:ilvl w:val="1"/>
          <w:numId w:val="3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VP/Pres:  Katie </w:t>
      </w:r>
      <w:proofErr w:type="spellStart"/>
      <w:r>
        <w:rPr>
          <w:rFonts w:ascii="Times New Roman" w:eastAsia="Times New Roman" w:hAnsi="Times New Roman" w:cs="Times New Roman"/>
          <w:sz w:val="24"/>
        </w:rPr>
        <w:t>Bojanek</w:t>
      </w:r>
      <w:proofErr w:type="spellEnd"/>
    </w:p>
    <w:p w:rsidR="00614537" w:rsidRDefault="00614537" w:rsidP="00614537">
      <w:pPr>
        <w:pStyle w:val="ListParagraph"/>
        <w:numPr>
          <w:ilvl w:val="1"/>
          <w:numId w:val="3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Secretary:  Megan England</w:t>
      </w:r>
    </w:p>
    <w:p w:rsidR="00614537" w:rsidRDefault="00614537" w:rsidP="00614537">
      <w:pPr>
        <w:pStyle w:val="ListParagraph"/>
        <w:numPr>
          <w:ilvl w:val="1"/>
          <w:numId w:val="3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MAL:  Rosy Henderson, Karen Mitchell</w:t>
      </w:r>
    </w:p>
    <w:p w:rsidR="00614537" w:rsidRDefault="00614537" w:rsidP="00614537">
      <w:pPr>
        <w:pStyle w:val="ListParagraph"/>
        <w:numPr>
          <w:ilvl w:val="0"/>
          <w:numId w:val="3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There is still time to get your name in to run for positions!!!</w:t>
      </w:r>
    </w:p>
    <w:p w:rsidR="00614537" w:rsidRPr="00614537" w:rsidRDefault="00614537" w:rsidP="00614537">
      <w:pPr>
        <w:spacing w:after="0" w:line="240" w:lineRule="auto"/>
        <w:rPr>
          <w:rFonts w:ascii="Times New Roman" w:eastAsia="Times New Roman" w:hAnsi="Times New Roman" w:cs="Times New Roman"/>
          <w:sz w:val="24"/>
        </w:rPr>
      </w:pPr>
    </w:p>
    <w:p w:rsidR="00614537" w:rsidRPr="00614537" w:rsidRDefault="00614537" w:rsidP="00614537">
      <w:pPr>
        <w:spacing w:after="0" w:line="240" w:lineRule="auto"/>
        <w:rPr>
          <w:rFonts w:ascii="Times New Roman" w:eastAsia="Times New Roman" w:hAnsi="Times New Roman" w:cs="Times New Roman"/>
          <w:sz w:val="24"/>
        </w:rPr>
      </w:pPr>
    </w:p>
    <w:p w:rsidR="007265B8" w:rsidRDefault="007265B8" w:rsidP="007265B8">
      <w:pPr>
        <w:spacing w:after="0" w:line="240" w:lineRule="auto"/>
        <w:rPr>
          <w:rFonts w:ascii="Times New Roman" w:eastAsia="Times New Roman" w:hAnsi="Times New Roman" w:cs="Times New Roman"/>
          <w:sz w:val="24"/>
        </w:rPr>
      </w:pPr>
    </w:p>
    <w:p w:rsidR="00614537" w:rsidRPr="00614537" w:rsidRDefault="00614537" w:rsidP="007265B8">
      <w:pPr>
        <w:spacing w:after="0" w:line="240" w:lineRule="auto"/>
        <w:rPr>
          <w:rFonts w:ascii="Times New Roman" w:eastAsia="Times New Roman" w:hAnsi="Times New Roman" w:cs="Times New Roman"/>
          <w:b/>
          <w:sz w:val="24"/>
        </w:rPr>
      </w:pPr>
      <w:r w:rsidRPr="00614537">
        <w:rPr>
          <w:rFonts w:ascii="Times New Roman" w:eastAsia="Times New Roman" w:hAnsi="Times New Roman" w:cs="Times New Roman"/>
          <w:b/>
          <w:sz w:val="24"/>
          <w:highlight w:val="yellow"/>
        </w:rPr>
        <w:t>Next Meeting:</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b/>
          <w:bCs/>
          <w:sz w:val="24"/>
          <w:szCs w:val="24"/>
        </w:rPr>
        <w:t>May 16, 2014</w:t>
      </w:r>
      <w:r w:rsidRPr="007265B8">
        <w:rPr>
          <w:rFonts w:ascii="Times New Roman" w:hAnsi="Times New Roman" w:cs="Times New Roman"/>
          <w:sz w:val="24"/>
          <w:szCs w:val="24"/>
        </w:rPr>
        <w:t xml:space="preserve"> – coffee &amp; snacks at 9:30, meeting at 10:00</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ab/>
      </w:r>
      <w:proofErr w:type="spellStart"/>
      <w:r w:rsidR="00614537" w:rsidRPr="00614537">
        <w:rPr>
          <w:rFonts w:ascii="Times New Roman" w:hAnsi="Times New Roman" w:cs="Times New Roman"/>
          <w:sz w:val="24"/>
          <w:szCs w:val="24"/>
          <w:highlight w:val="yellow"/>
        </w:rPr>
        <w:t>Unconference</w:t>
      </w:r>
      <w:proofErr w:type="spellEnd"/>
      <w:r w:rsidR="00614537" w:rsidRPr="00614537">
        <w:rPr>
          <w:rFonts w:ascii="Times New Roman" w:hAnsi="Times New Roman" w:cs="Times New Roman"/>
          <w:sz w:val="24"/>
          <w:szCs w:val="24"/>
          <w:highlight w:val="yellow"/>
        </w:rPr>
        <w:t xml:space="preserve"> Meeting!!</w:t>
      </w:r>
      <w:r w:rsidR="00614537">
        <w:rPr>
          <w:rFonts w:ascii="Times New Roman" w:hAnsi="Times New Roman" w:cs="Times New Roman"/>
          <w:sz w:val="24"/>
          <w:szCs w:val="24"/>
        </w:rPr>
        <w:t xml:space="preserve">  (bring a dish to share)</w:t>
      </w:r>
      <w:bookmarkStart w:id="0" w:name="_GoBack"/>
      <w:bookmarkEnd w:id="0"/>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 xml:space="preserve">   </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 </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The back-up location for our meetings is the HQ Branch o</w:t>
      </w:r>
      <w:r>
        <w:rPr>
          <w:rFonts w:ascii="Times New Roman" w:hAnsi="Times New Roman" w:cs="Times New Roman"/>
          <w:sz w:val="24"/>
          <w:szCs w:val="24"/>
        </w:rPr>
        <w:t xml:space="preserve">f the Burlington County Library: </w:t>
      </w:r>
      <w:r w:rsidRPr="007B2AD2">
        <w:rPr>
          <w:rFonts w:ascii="Times New Roman" w:eastAsia="Times New Roman" w:hAnsi="Times New Roman" w:cs="Times New Roman"/>
          <w:sz w:val="24"/>
          <w:szCs w:val="24"/>
        </w:rPr>
        <w:t>5 Pioneer Boulevard</w:t>
      </w:r>
      <w:r>
        <w:rPr>
          <w:rFonts w:ascii="Times New Roman" w:eastAsia="Times New Roman" w:hAnsi="Times New Roman" w:cs="Times New Roman"/>
          <w:sz w:val="24"/>
          <w:szCs w:val="24"/>
        </w:rPr>
        <w:t xml:space="preserve">, </w:t>
      </w:r>
      <w:proofErr w:type="spellStart"/>
      <w:r w:rsidRPr="007B2AD2">
        <w:rPr>
          <w:rFonts w:ascii="Times New Roman" w:eastAsia="Times New Roman" w:hAnsi="Times New Roman" w:cs="Times New Roman"/>
          <w:sz w:val="24"/>
          <w:szCs w:val="24"/>
        </w:rPr>
        <w:t>Westampton</w:t>
      </w:r>
      <w:proofErr w:type="spellEnd"/>
      <w:r w:rsidRPr="007B2AD2">
        <w:rPr>
          <w:rFonts w:ascii="Times New Roman" w:eastAsia="Times New Roman" w:hAnsi="Times New Roman" w:cs="Times New Roman"/>
          <w:sz w:val="24"/>
          <w:szCs w:val="24"/>
        </w:rPr>
        <w:t>, NJ</w:t>
      </w:r>
      <w:r>
        <w:rPr>
          <w:rFonts w:ascii="Times New Roman" w:eastAsia="Times New Roman" w:hAnsi="Times New Roman" w:cs="Times New Roman"/>
          <w:sz w:val="24"/>
          <w:szCs w:val="24"/>
        </w:rPr>
        <w:t xml:space="preserve">. </w:t>
      </w:r>
      <w:r w:rsidRPr="007265B8">
        <w:rPr>
          <w:rFonts w:ascii="Times New Roman" w:hAnsi="Times New Roman" w:cs="Times New Roman"/>
          <w:sz w:val="24"/>
          <w:szCs w:val="24"/>
        </w:rPr>
        <w:t>Any changes will be announced as soon as possible on the Young Adult Services Section page of the NJLA wiki.</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 </w:t>
      </w:r>
    </w:p>
    <w:p w:rsidR="007265B8" w:rsidRDefault="007265B8" w:rsidP="007265B8">
      <w:pPr>
        <w:spacing w:after="0" w:line="240" w:lineRule="auto"/>
        <w:rPr>
          <w:rFonts w:ascii="Times New Roman" w:eastAsia="Times New Roman" w:hAnsi="Times New Roman" w:cs="Times New Roman"/>
          <w:b/>
          <w:sz w:val="24"/>
          <w:u w:val="single"/>
        </w:rPr>
      </w:pPr>
    </w:p>
    <w:p w:rsidR="007265B8" w:rsidRPr="00F82BFE" w:rsidRDefault="007265B8" w:rsidP="00F82BFE">
      <w:pPr>
        <w:spacing w:after="0" w:line="240" w:lineRule="auto"/>
        <w:rPr>
          <w:rFonts w:ascii="Times New Roman" w:eastAsia="Times New Roman" w:hAnsi="Times New Roman" w:cs="Times New Roman"/>
          <w:sz w:val="24"/>
        </w:rPr>
      </w:pPr>
    </w:p>
    <w:p w:rsidR="00BB69CC" w:rsidRDefault="00BB69CC">
      <w:pPr>
        <w:spacing w:after="0" w:line="240" w:lineRule="auto"/>
        <w:rPr>
          <w:rFonts w:ascii="Times New Roman" w:eastAsia="Times New Roman" w:hAnsi="Times New Roman" w:cs="Times New Roman"/>
          <w:sz w:val="24"/>
        </w:rPr>
      </w:pPr>
    </w:p>
    <w:p w:rsidR="00BB69CC" w:rsidRDefault="00C83902">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Respectfully submitted by </w:t>
      </w:r>
      <w:r w:rsidR="00F557A7">
        <w:rPr>
          <w:rFonts w:ascii="Times New Roman" w:eastAsia="Times New Roman" w:hAnsi="Times New Roman" w:cs="Times New Roman"/>
          <w:i/>
          <w:sz w:val="24"/>
        </w:rPr>
        <w:t xml:space="preserve">Jen </w:t>
      </w:r>
      <w:proofErr w:type="spellStart"/>
      <w:r w:rsidR="00F557A7">
        <w:rPr>
          <w:rFonts w:ascii="Times New Roman" w:eastAsia="Times New Roman" w:hAnsi="Times New Roman" w:cs="Times New Roman"/>
          <w:i/>
          <w:sz w:val="24"/>
        </w:rPr>
        <w:t>Schureman</w:t>
      </w:r>
      <w:proofErr w:type="spellEnd"/>
      <w:r>
        <w:rPr>
          <w:rFonts w:ascii="Times New Roman" w:eastAsia="Times New Roman" w:hAnsi="Times New Roman" w:cs="Times New Roman"/>
          <w:i/>
          <w:sz w:val="24"/>
        </w:rPr>
        <w:t>, Young Adult Services Section Secretary</w:t>
      </w:r>
    </w:p>
    <w:p w:rsidR="00BB69CC" w:rsidRDefault="00BB69CC">
      <w:pPr>
        <w:spacing w:after="0" w:line="240" w:lineRule="auto"/>
        <w:rPr>
          <w:rFonts w:ascii="Times New Roman" w:eastAsia="Times New Roman" w:hAnsi="Times New Roman" w:cs="Times New Roman"/>
          <w:sz w:val="24"/>
        </w:rPr>
      </w:pPr>
    </w:p>
    <w:p w:rsidR="00BB69CC" w:rsidRDefault="00BB69CC">
      <w:pPr>
        <w:spacing w:after="0" w:line="240" w:lineRule="auto"/>
        <w:rPr>
          <w:rFonts w:ascii="Times New Roman" w:eastAsia="Times New Roman" w:hAnsi="Times New Roman" w:cs="Times New Roman"/>
          <w:sz w:val="24"/>
        </w:rPr>
      </w:pPr>
    </w:p>
    <w:p w:rsidR="00BB69CC" w:rsidRDefault="00BB69CC">
      <w:pPr>
        <w:spacing w:after="0" w:line="240" w:lineRule="auto"/>
        <w:rPr>
          <w:rFonts w:ascii="Times New Roman" w:eastAsia="Times New Roman" w:hAnsi="Times New Roman" w:cs="Times New Roman"/>
          <w:sz w:val="24"/>
        </w:rPr>
      </w:pPr>
    </w:p>
    <w:sectPr w:rsidR="00BB69CC" w:rsidSect="00E25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A6BA4"/>
    <w:multiLevelType w:val="hybridMultilevel"/>
    <w:tmpl w:val="A86A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F285C"/>
    <w:multiLevelType w:val="hybridMultilevel"/>
    <w:tmpl w:val="18F8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061F38"/>
    <w:multiLevelType w:val="multilevel"/>
    <w:tmpl w:val="C2BE7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B971FD"/>
    <w:multiLevelType w:val="hybridMultilevel"/>
    <w:tmpl w:val="031E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91637"/>
    <w:multiLevelType w:val="hybridMultilevel"/>
    <w:tmpl w:val="CAA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44935"/>
    <w:multiLevelType w:val="multilevel"/>
    <w:tmpl w:val="2ECCAF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753466"/>
    <w:multiLevelType w:val="multilevel"/>
    <w:tmpl w:val="DCE02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7E0363"/>
    <w:multiLevelType w:val="hybridMultilevel"/>
    <w:tmpl w:val="4C7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C66C8"/>
    <w:multiLevelType w:val="hybridMultilevel"/>
    <w:tmpl w:val="858A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50313"/>
    <w:multiLevelType w:val="hybridMultilevel"/>
    <w:tmpl w:val="CBAC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A7FF9"/>
    <w:multiLevelType w:val="multilevel"/>
    <w:tmpl w:val="8F9E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51D7C"/>
    <w:multiLevelType w:val="hybridMultilevel"/>
    <w:tmpl w:val="AF582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C7240"/>
    <w:multiLevelType w:val="hybridMultilevel"/>
    <w:tmpl w:val="BEB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E29EB"/>
    <w:multiLevelType w:val="hybridMultilevel"/>
    <w:tmpl w:val="EA12685C"/>
    <w:lvl w:ilvl="0" w:tplc="1CD0DBC6">
      <w:start w:val="20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93300"/>
    <w:multiLevelType w:val="hybridMultilevel"/>
    <w:tmpl w:val="1878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32345"/>
    <w:multiLevelType w:val="hybridMultilevel"/>
    <w:tmpl w:val="9040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9105F"/>
    <w:multiLevelType w:val="hybridMultilevel"/>
    <w:tmpl w:val="085E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9539F"/>
    <w:multiLevelType w:val="hybridMultilevel"/>
    <w:tmpl w:val="8FAA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E088F"/>
    <w:multiLevelType w:val="hybridMultilevel"/>
    <w:tmpl w:val="30C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120852"/>
    <w:multiLevelType w:val="multilevel"/>
    <w:tmpl w:val="CCEE7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89355D"/>
    <w:multiLevelType w:val="hybridMultilevel"/>
    <w:tmpl w:val="FC8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52250"/>
    <w:multiLevelType w:val="hybridMultilevel"/>
    <w:tmpl w:val="09765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56C79"/>
    <w:multiLevelType w:val="hybridMultilevel"/>
    <w:tmpl w:val="343E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C5737"/>
    <w:multiLevelType w:val="hybridMultilevel"/>
    <w:tmpl w:val="5880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6777B"/>
    <w:multiLevelType w:val="multilevel"/>
    <w:tmpl w:val="DD3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356636"/>
    <w:multiLevelType w:val="multilevel"/>
    <w:tmpl w:val="033C74E6"/>
    <w:lvl w:ilvl="0">
      <w:start w:val="1"/>
      <w:numFmt w:val="bullet"/>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F10657"/>
    <w:multiLevelType w:val="multilevel"/>
    <w:tmpl w:val="DDAEF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754802"/>
    <w:multiLevelType w:val="multilevel"/>
    <w:tmpl w:val="5D6EA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C505E8"/>
    <w:multiLevelType w:val="hybridMultilevel"/>
    <w:tmpl w:val="69AE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32EED"/>
    <w:multiLevelType w:val="hybridMultilevel"/>
    <w:tmpl w:val="F468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40863"/>
    <w:multiLevelType w:val="multilevel"/>
    <w:tmpl w:val="FC46B25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6F381556"/>
    <w:multiLevelType w:val="multilevel"/>
    <w:tmpl w:val="5C7C5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5F4264"/>
    <w:multiLevelType w:val="multilevel"/>
    <w:tmpl w:val="6A20B476"/>
    <w:lvl w:ilvl="0">
      <w:start w:val="1"/>
      <w:numFmt w:val="bullet"/>
      <w:pStyle w:val="List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AB280D"/>
    <w:multiLevelType w:val="hybridMultilevel"/>
    <w:tmpl w:val="51A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0A64CD"/>
    <w:multiLevelType w:val="hybridMultilevel"/>
    <w:tmpl w:val="9B2C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0"/>
  </w:num>
  <w:num w:numId="4">
    <w:abstractNumId w:val="29"/>
  </w:num>
  <w:num w:numId="5">
    <w:abstractNumId w:val="6"/>
  </w:num>
  <w:num w:numId="6">
    <w:abstractNumId w:val="23"/>
  </w:num>
  <w:num w:numId="7">
    <w:abstractNumId w:val="28"/>
  </w:num>
  <w:num w:numId="8">
    <w:abstractNumId w:val="30"/>
  </w:num>
  <w:num w:numId="9">
    <w:abstractNumId w:val="9"/>
  </w:num>
  <w:num w:numId="10">
    <w:abstractNumId w:val="31"/>
  </w:num>
  <w:num w:numId="11">
    <w:abstractNumId w:val="14"/>
  </w:num>
  <w:num w:numId="12">
    <w:abstractNumId w:val="21"/>
  </w:num>
  <w:num w:numId="13">
    <w:abstractNumId w:val="12"/>
  </w:num>
  <w:num w:numId="14">
    <w:abstractNumId w:val="11"/>
  </w:num>
  <w:num w:numId="15">
    <w:abstractNumId w:val="24"/>
  </w:num>
  <w:num w:numId="16">
    <w:abstractNumId w:val="22"/>
  </w:num>
  <w:num w:numId="17">
    <w:abstractNumId w:val="7"/>
  </w:num>
  <w:num w:numId="18">
    <w:abstractNumId w:val="20"/>
  </w:num>
  <w:num w:numId="19">
    <w:abstractNumId w:val="13"/>
  </w:num>
  <w:num w:numId="20">
    <w:abstractNumId w:val="0"/>
  </w:num>
  <w:num w:numId="21">
    <w:abstractNumId w:val="1"/>
  </w:num>
  <w:num w:numId="22">
    <w:abstractNumId w:val="2"/>
  </w:num>
  <w:num w:numId="23">
    <w:abstractNumId w:val="3"/>
  </w:num>
  <w:num w:numId="24">
    <w:abstractNumId w:val="37"/>
  </w:num>
  <w:num w:numId="25">
    <w:abstractNumId w:val="18"/>
  </w:num>
  <w:num w:numId="26">
    <w:abstractNumId w:val="27"/>
  </w:num>
  <w:num w:numId="27">
    <w:abstractNumId w:val="15"/>
  </w:num>
  <w:num w:numId="28">
    <w:abstractNumId w:val="38"/>
  </w:num>
  <w:num w:numId="29">
    <w:abstractNumId w:val="4"/>
  </w:num>
  <w:num w:numId="30">
    <w:abstractNumId w:val="33"/>
  </w:num>
  <w:num w:numId="31">
    <w:abstractNumId w:val="5"/>
  </w:num>
  <w:num w:numId="32">
    <w:abstractNumId w:val="26"/>
  </w:num>
  <w:num w:numId="33">
    <w:abstractNumId w:val="16"/>
  </w:num>
  <w:num w:numId="34">
    <w:abstractNumId w:val="19"/>
  </w:num>
  <w:num w:numId="35">
    <w:abstractNumId w:val="17"/>
  </w:num>
  <w:num w:numId="36">
    <w:abstractNumId w:val="32"/>
  </w:num>
  <w:num w:numId="37">
    <w:abstractNumId w:val="25"/>
  </w:num>
  <w:num w:numId="38">
    <w:abstractNumId w:val="34"/>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69CC"/>
    <w:rsid w:val="000033DD"/>
    <w:rsid w:val="00025F36"/>
    <w:rsid w:val="00082F59"/>
    <w:rsid w:val="00084CB9"/>
    <w:rsid w:val="00091936"/>
    <w:rsid w:val="00103D11"/>
    <w:rsid w:val="00105058"/>
    <w:rsid w:val="00134BC8"/>
    <w:rsid w:val="001627CA"/>
    <w:rsid w:val="00253DF5"/>
    <w:rsid w:val="002932BF"/>
    <w:rsid w:val="0029363C"/>
    <w:rsid w:val="00336BE5"/>
    <w:rsid w:val="00380755"/>
    <w:rsid w:val="003B3403"/>
    <w:rsid w:val="003B77BC"/>
    <w:rsid w:val="00431379"/>
    <w:rsid w:val="00444680"/>
    <w:rsid w:val="00517CA6"/>
    <w:rsid w:val="00545DF7"/>
    <w:rsid w:val="005463F1"/>
    <w:rsid w:val="00561D9C"/>
    <w:rsid w:val="00586B7B"/>
    <w:rsid w:val="00592BAD"/>
    <w:rsid w:val="005D6E48"/>
    <w:rsid w:val="00614537"/>
    <w:rsid w:val="006C3424"/>
    <w:rsid w:val="007265B8"/>
    <w:rsid w:val="00741688"/>
    <w:rsid w:val="00777D74"/>
    <w:rsid w:val="00782BED"/>
    <w:rsid w:val="007B2AD2"/>
    <w:rsid w:val="007E255C"/>
    <w:rsid w:val="008278E5"/>
    <w:rsid w:val="00837115"/>
    <w:rsid w:val="008612BD"/>
    <w:rsid w:val="00871043"/>
    <w:rsid w:val="0088489A"/>
    <w:rsid w:val="008D1728"/>
    <w:rsid w:val="009565D4"/>
    <w:rsid w:val="00957207"/>
    <w:rsid w:val="0097351D"/>
    <w:rsid w:val="00A31F62"/>
    <w:rsid w:val="00AB1033"/>
    <w:rsid w:val="00B31766"/>
    <w:rsid w:val="00BB69CC"/>
    <w:rsid w:val="00C352B2"/>
    <w:rsid w:val="00C83902"/>
    <w:rsid w:val="00D60F02"/>
    <w:rsid w:val="00DF0B9F"/>
    <w:rsid w:val="00E2509C"/>
    <w:rsid w:val="00E77AC5"/>
    <w:rsid w:val="00EE5897"/>
    <w:rsid w:val="00F21015"/>
    <w:rsid w:val="00F27F95"/>
    <w:rsid w:val="00F557A7"/>
    <w:rsid w:val="00F774E4"/>
    <w:rsid w:val="00F82BFE"/>
    <w:rsid w:val="00F96B48"/>
    <w:rsid w:val="00FB40F4"/>
    <w:rsid w:val="00FD1E38"/>
    <w:rsid w:val="00FE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AD"/>
  </w:style>
  <w:style w:type="paragraph" w:styleId="Heading6">
    <w:name w:val="heading 6"/>
    <w:basedOn w:val="Normal"/>
    <w:link w:val="Heading6Char"/>
    <w:uiPriority w:val="9"/>
    <w:qFormat/>
    <w:rsid w:val="00B3176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63F1"/>
    <w:rPr>
      <w:color w:val="0000FF"/>
      <w:u w:val="single"/>
    </w:rPr>
  </w:style>
  <w:style w:type="paragraph" w:styleId="NormalWeb">
    <w:name w:val="Normal (Web)"/>
    <w:basedOn w:val="Normal"/>
    <w:unhideWhenUsed/>
    <w:rsid w:val="00546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463F1"/>
    <w:rPr>
      <w:b/>
      <w:bCs/>
    </w:rPr>
  </w:style>
  <w:style w:type="paragraph" w:styleId="NoSpacing">
    <w:name w:val="No Spacing"/>
    <w:uiPriority w:val="1"/>
    <w:qFormat/>
    <w:rsid w:val="005463F1"/>
    <w:pPr>
      <w:spacing w:after="0" w:line="240" w:lineRule="auto"/>
    </w:pPr>
  </w:style>
  <w:style w:type="paragraph" w:styleId="ListParagraph">
    <w:name w:val="List Paragraph"/>
    <w:basedOn w:val="Normal"/>
    <w:uiPriority w:val="34"/>
    <w:qFormat/>
    <w:rsid w:val="009565D4"/>
    <w:pPr>
      <w:ind w:left="720"/>
      <w:contextualSpacing/>
    </w:pPr>
  </w:style>
  <w:style w:type="paragraph" w:customStyle="1" w:styleId="Body1">
    <w:name w:val="Body 1"/>
    <w:rsid w:val="000033DD"/>
    <w:pPr>
      <w:outlineLvl w:val="0"/>
    </w:pPr>
    <w:rPr>
      <w:rFonts w:ascii="Helvetica" w:eastAsia="Arial Unicode MS" w:hAnsi="Helvetica" w:cs="Times New Roman"/>
      <w:color w:val="000000"/>
      <w:szCs w:val="20"/>
      <w:u w:color="000000"/>
    </w:rPr>
  </w:style>
  <w:style w:type="character" w:styleId="FollowedHyperlink">
    <w:name w:val="FollowedHyperlink"/>
    <w:basedOn w:val="DefaultParagraphFont"/>
    <w:uiPriority w:val="99"/>
    <w:semiHidden/>
    <w:unhideWhenUsed/>
    <w:rsid w:val="000033DD"/>
    <w:rPr>
      <w:color w:val="800080" w:themeColor="followedHyperlink"/>
      <w:u w:val="single"/>
    </w:rPr>
  </w:style>
  <w:style w:type="character" w:customStyle="1" w:styleId="Heading6Char">
    <w:name w:val="Heading 6 Char"/>
    <w:basedOn w:val="DefaultParagraphFont"/>
    <w:link w:val="Heading6"/>
    <w:uiPriority w:val="9"/>
    <w:rsid w:val="00B31766"/>
    <w:rPr>
      <w:rFonts w:ascii="Times New Roman" w:eastAsia="Times New Roman" w:hAnsi="Times New Roman" w:cs="Times New Roman"/>
      <w:b/>
      <w:bCs/>
      <w:sz w:val="15"/>
      <w:szCs w:val="15"/>
    </w:rPr>
  </w:style>
  <w:style w:type="character" w:customStyle="1" w:styleId="postal-code">
    <w:name w:val="postal-code"/>
    <w:basedOn w:val="DefaultParagraphFont"/>
    <w:rsid w:val="007B2AD2"/>
  </w:style>
  <w:style w:type="character" w:customStyle="1" w:styleId="locality">
    <w:name w:val="locality"/>
    <w:basedOn w:val="DefaultParagraphFont"/>
    <w:rsid w:val="007B2AD2"/>
  </w:style>
  <w:style w:type="character" w:customStyle="1" w:styleId="region">
    <w:name w:val="region"/>
    <w:basedOn w:val="DefaultParagraphFont"/>
    <w:rsid w:val="007B2AD2"/>
  </w:style>
  <w:style w:type="character" w:customStyle="1" w:styleId="value">
    <w:name w:val="value"/>
    <w:basedOn w:val="DefaultParagraphFont"/>
    <w:rsid w:val="007B2AD2"/>
  </w:style>
  <w:style w:type="paragraph" w:customStyle="1" w:styleId="List0">
    <w:name w:val="List 0"/>
    <w:basedOn w:val="Normal"/>
    <w:semiHidden/>
    <w:rsid w:val="00517CA6"/>
    <w:pPr>
      <w:numPr>
        <w:numId w:val="1"/>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517CA6"/>
    <w:pPr>
      <w:numPr>
        <w:numId w:val="4"/>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15"/>
    <w:rPr>
      <w:rFonts w:ascii="Tahoma" w:hAnsi="Tahoma" w:cs="Tahoma"/>
      <w:sz w:val="16"/>
      <w:szCs w:val="16"/>
    </w:rPr>
  </w:style>
  <w:style w:type="paragraph" w:customStyle="1" w:styleId="Body">
    <w:name w:val="Body"/>
    <w:rsid w:val="007E255C"/>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7E255C"/>
    <w:rPr>
      <w:color w:val="0000FF"/>
      <w:u w:val="single" w:color="0000FF"/>
    </w:rPr>
  </w:style>
  <w:style w:type="character" w:customStyle="1" w:styleId="Hyperlink1">
    <w:name w:val="Hyperlink.1"/>
    <w:basedOn w:val="DefaultParagraphFont"/>
    <w:rsid w:val="007E255C"/>
    <w:rPr>
      <w:color w:val="0000FF"/>
      <w:sz w:val="24"/>
      <w:szCs w:val="24"/>
      <w:u w:val="single" w:color="0000FF"/>
    </w:rPr>
  </w:style>
  <w:style w:type="character" w:customStyle="1" w:styleId="Hyperlink2">
    <w:name w:val="Hyperlink.2"/>
    <w:basedOn w:val="DefaultParagraphFont"/>
    <w:rsid w:val="007E255C"/>
    <w:rPr>
      <w:color w:val="0000FF"/>
      <w:sz w:val="24"/>
      <w:szCs w:val="24"/>
      <w:u w:val="single" w:color="0000FF"/>
    </w:rPr>
  </w:style>
  <w:style w:type="character" w:customStyle="1" w:styleId="Hyperlink3">
    <w:name w:val="Hyperlink.3"/>
    <w:basedOn w:val="DefaultParagraphFont"/>
    <w:rsid w:val="007E255C"/>
    <w:rPr>
      <w:color w:val="000000"/>
      <w:sz w:val="24"/>
      <w:szCs w:val="24"/>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3176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63F1"/>
    <w:rPr>
      <w:color w:val="0000FF"/>
      <w:u w:val="single"/>
    </w:rPr>
  </w:style>
  <w:style w:type="paragraph" w:styleId="NormalWeb">
    <w:name w:val="Normal (Web)"/>
    <w:basedOn w:val="Normal"/>
    <w:unhideWhenUsed/>
    <w:rsid w:val="00546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463F1"/>
    <w:rPr>
      <w:b/>
      <w:bCs/>
    </w:rPr>
  </w:style>
  <w:style w:type="paragraph" w:styleId="NoSpacing">
    <w:name w:val="No Spacing"/>
    <w:uiPriority w:val="1"/>
    <w:qFormat/>
    <w:rsid w:val="005463F1"/>
    <w:pPr>
      <w:spacing w:after="0" w:line="240" w:lineRule="auto"/>
    </w:pPr>
  </w:style>
  <w:style w:type="paragraph" w:styleId="ListParagraph">
    <w:name w:val="List Paragraph"/>
    <w:basedOn w:val="Normal"/>
    <w:uiPriority w:val="34"/>
    <w:qFormat/>
    <w:rsid w:val="009565D4"/>
    <w:pPr>
      <w:ind w:left="720"/>
      <w:contextualSpacing/>
    </w:pPr>
  </w:style>
  <w:style w:type="paragraph" w:customStyle="1" w:styleId="Body1">
    <w:name w:val="Body 1"/>
    <w:rsid w:val="000033DD"/>
    <w:pPr>
      <w:outlineLvl w:val="0"/>
    </w:pPr>
    <w:rPr>
      <w:rFonts w:ascii="Helvetica" w:eastAsia="Arial Unicode MS" w:hAnsi="Helvetica" w:cs="Times New Roman"/>
      <w:color w:val="000000"/>
      <w:szCs w:val="20"/>
      <w:u w:color="000000"/>
    </w:rPr>
  </w:style>
  <w:style w:type="character" w:styleId="FollowedHyperlink">
    <w:name w:val="FollowedHyperlink"/>
    <w:basedOn w:val="DefaultParagraphFont"/>
    <w:uiPriority w:val="99"/>
    <w:semiHidden/>
    <w:unhideWhenUsed/>
    <w:rsid w:val="000033DD"/>
    <w:rPr>
      <w:color w:val="800080" w:themeColor="followedHyperlink"/>
      <w:u w:val="single"/>
    </w:rPr>
  </w:style>
  <w:style w:type="character" w:customStyle="1" w:styleId="Heading6Char">
    <w:name w:val="Heading 6 Char"/>
    <w:basedOn w:val="DefaultParagraphFont"/>
    <w:link w:val="Heading6"/>
    <w:uiPriority w:val="9"/>
    <w:rsid w:val="00B31766"/>
    <w:rPr>
      <w:rFonts w:ascii="Times New Roman" w:eastAsia="Times New Roman" w:hAnsi="Times New Roman" w:cs="Times New Roman"/>
      <w:b/>
      <w:bCs/>
      <w:sz w:val="15"/>
      <w:szCs w:val="15"/>
    </w:rPr>
  </w:style>
  <w:style w:type="character" w:customStyle="1" w:styleId="postal-code">
    <w:name w:val="postal-code"/>
    <w:basedOn w:val="DefaultParagraphFont"/>
    <w:rsid w:val="007B2AD2"/>
  </w:style>
  <w:style w:type="character" w:customStyle="1" w:styleId="locality">
    <w:name w:val="locality"/>
    <w:basedOn w:val="DefaultParagraphFont"/>
    <w:rsid w:val="007B2AD2"/>
  </w:style>
  <w:style w:type="character" w:customStyle="1" w:styleId="region">
    <w:name w:val="region"/>
    <w:basedOn w:val="DefaultParagraphFont"/>
    <w:rsid w:val="007B2AD2"/>
  </w:style>
  <w:style w:type="character" w:customStyle="1" w:styleId="value">
    <w:name w:val="value"/>
    <w:basedOn w:val="DefaultParagraphFont"/>
    <w:rsid w:val="007B2AD2"/>
  </w:style>
  <w:style w:type="paragraph" w:customStyle="1" w:styleId="List0">
    <w:name w:val="List 0"/>
    <w:basedOn w:val="Normal"/>
    <w:semiHidden/>
    <w:rsid w:val="00517CA6"/>
    <w:pPr>
      <w:numPr>
        <w:numId w:val="1"/>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517CA6"/>
    <w:pPr>
      <w:numPr>
        <w:numId w:val="4"/>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15"/>
    <w:rPr>
      <w:rFonts w:ascii="Tahoma" w:hAnsi="Tahoma" w:cs="Tahoma"/>
      <w:sz w:val="16"/>
      <w:szCs w:val="16"/>
    </w:rPr>
  </w:style>
  <w:style w:type="paragraph" w:customStyle="1" w:styleId="Body">
    <w:name w:val="Body"/>
    <w:rsid w:val="007E255C"/>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7E255C"/>
    <w:rPr>
      <w:color w:val="0000FF"/>
      <w:u w:val="single" w:color="0000FF"/>
    </w:rPr>
  </w:style>
  <w:style w:type="character" w:customStyle="1" w:styleId="Hyperlink1">
    <w:name w:val="Hyperlink.1"/>
    <w:basedOn w:val="DefaultParagraphFont"/>
    <w:rsid w:val="007E255C"/>
    <w:rPr>
      <w:color w:val="0000FF"/>
      <w:sz w:val="24"/>
      <w:szCs w:val="24"/>
      <w:u w:val="single" w:color="0000FF"/>
    </w:rPr>
  </w:style>
  <w:style w:type="character" w:customStyle="1" w:styleId="Hyperlink2">
    <w:name w:val="Hyperlink.2"/>
    <w:basedOn w:val="DefaultParagraphFont"/>
    <w:rsid w:val="007E255C"/>
    <w:rPr>
      <w:color w:val="0000FF"/>
      <w:sz w:val="24"/>
      <w:szCs w:val="24"/>
      <w:u w:val="single" w:color="0000FF"/>
    </w:rPr>
  </w:style>
  <w:style w:type="character" w:customStyle="1" w:styleId="Hyperlink3">
    <w:name w:val="Hyperlink.3"/>
    <w:basedOn w:val="DefaultParagraphFont"/>
    <w:rsid w:val="007E255C"/>
    <w:rPr>
      <w:color w:val="000000"/>
      <w:sz w:val="24"/>
      <w:szCs w:val="24"/>
      <w:u w:val="single" w:color="000000"/>
    </w:rPr>
  </w:style>
</w:styles>
</file>

<file path=word/webSettings.xml><?xml version="1.0" encoding="utf-8"?>
<w:webSettings xmlns:r="http://schemas.openxmlformats.org/officeDocument/2006/relationships" xmlns:w="http://schemas.openxmlformats.org/wordprocessingml/2006/main">
  <w:divs>
    <w:div w:id="1014111">
      <w:bodyDiv w:val="1"/>
      <w:marLeft w:val="0"/>
      <w:marRight w:val="0"/>
      <w:marTop w:val="0"/>
      <w:marBottom w:val="0"/>
      <w:divBdr>
        <w:top w:val="none" w:sz="0" w:space="0" w:color="auto"/>
        <w:left w:val="none" w:sz="0" w:space="0" w:color="auto"/>
        <w:bottom w:val="none" w:sz="0" w:space="0" w:color="auto"/>
        <w:right w:val="none" w:sz="0" w:space="0" w:color="auto"/>
      </w:divBdr>
    </w:div>
    <w:div w:id="51271917">
      <w:bodyDiv w:val="1"/>
      <w:marLeft w:val="0"/>
      <w:marRight w:val="0"/>
      <w:marTop w:val="0"/>
      <w:marBottom w:val="0"/>
      <w:divBdr>
        <w:top w:val="none" w:sz="0" w:space="0" w:color="auto"/>
        <w:left w:val="none" w:sz="0" w:space="0" w:color="auto"/>
        <w:bottom w:val="none" w:sz="0" w:space="0" w:color="auto"/>
        <w:right w:val="none" w:sz="0" w:space="0" w:color="auto"/>
      </w:divBdr>
    </w:div>
    <w:div w:id="191067580">
      <w:bodyDiv w:val="1"/>
      <w:marLeft w:val="0"/>
      <w:marRight w:val="0"/>
      <w:marTop w:val="0"/>
      <w:marBottom w:val="0"/>
      <w:divBdr>
        <w:top w:val="none" w:sz="0" w:space="0" w:color="auto"/>
        <w:left w:val="none" w:sz="0" w:space="0" w:color="auto"/>
        <w:bottom w:val="none" w:sz="0" w:space="0" w:color="auto"/>
        <w:right w:val="none" w:sz="0" w:space="0" w:color="auto"/>
      </w:divBdr>
    </w:div>
    <w:div w:id="280192416">
      <w:bodyDiv w:val="1"/>
      <w:marLeft w:val="0"/>
      <w:marRight w:val="0"/>
      <w:marTop w:val="0"/>
      <w:marBottom w:val="0"/>
      <w:divBdr>
        <w:top w:val="none" w:sz="0" w:space="0" w:color="auto"/>
        <w:left w:val="none" w:sz="0" w:space="0" w:color="auto"/>
        <w:bottom w:val="none" w:sz="0" w:space="0" w:color="auto"/>
        <w:right w:val="none" w:sz="0" w:space="0" w:color="auto"/>
      </w:divBdr>
      <w:divsChild>
        <w:div w:id="3479595">
          <w:marLeft w:val="0"/>
          <w:marRight w:val="0"/>
          <w:marTop w:val="0"/>
          <w:marBottom w:val="0"/>
          <w:divBdr>
            <w:top w:val="none" w:sz="0" w:space="0" w:color="auto"/>
            <w:left w:val="none" w:sz="0" w:space="0" w:color="auto"/>
            <w:bottom w:val="none" w:sz="0" w:space="0" w:color="auto"/>
            <w:right w:val="none" w:sz="0" w:space="0" w:color="auto"/>
          </w:divBdr>
        </w:div>
        <w:div w:id="976762673">
          <w:marLeft w:val="0"/>
          <w:marRight w:val="0"/>
          <w:marTop w:val="0"/>
          <w:marBottom w:val="0"/>
          <w:divBdr>
            <w:top w:val="none" w:sz="0" w:space="0" w:color="auto"/>
            <w:left w:val="none" w:sz="0" w:space="0" w:color="auto"/>
            <w:bottom w:val="none" w:sz="0" w:space="0" w:color="auto"/>
            <w:right w:val="none" w:sz="0" w:space="0" w:color="auto"/>
          </w:divBdr>
        </w:div>
        <w:div w:id="1911769872">
          <w:marLeft w:val="0"/>
          <w:marRight w:val="0"/>
          <w:marTop w:val="0"/>
          <w:marBottom w:val="0"/>
          <w:divBdr>
            <w:top w:val="none" w:sz="0" w:space="0" w:color="auto"/>
            <w:left w:val="none" w:sz="0" w:space="0" w:color="auto"/>
            <w:bottom w:val="none" w:sz="0" w:space="0" w:color="auto"/>
            <w:right w:val="none" w:sz="0" w:space="0" w:color="auto"/>
          </w:divBdr>
        </w:div>
        <w:div w:id="1387529763">
          <w:marLeft w:val="0"/>
          <w:marRight w:val="0"/>
          <w:marTop w:val="0"/>
          <w:marBottom w:val="0"/>
          <w:divBdr>
            <w:top w:val="none" w:sz="0" w:space="0" w:color="auto"/>
            <w:left w:val="none" w:sz="0" w:space="0" w:color="auto"/>
            <w:bottom w:val="none" w:sz="0" w:space="0" w:color="auto"/>
            <w:right w:val="none" w:sz="0" w:space="0" w:color="auto"/>
          </w:divBdr>
        </w:div>
        <w:div w:id="494415999">
          <w:marLeft w:val="0"/>
          <w:marRight w:val="0"/>
          <w:marTop w:val="0"/>
          <w:marBottom w:val="0"/>
          <w:divBdr>
            <w:top w:val="none" w:sz="0" w:space="0" w:color="auto"/>
            <w:left w:val="none" w:sz="0" w:space="0" w:color="auto"/>
            <w:bottom w:val="none" w:sz="0" w:space="0" w:color="auto"/>
            <w:right w:val="none" w:sz="0" w:space="0" w:color="auto"/>
          </w:divBdr>
        </w:div>
      </w:divsChild>
    </w:div>
    <w:div w:id="408432400">
      <w:bodyDiv w:val="1"/>
      <w:marLeft w:val="0"/>
      <w:marRight w:val="0"/>
      <w:marTop w:val="0"/>
      <w:marBottom w:val="0"/>
      <w:divBdr>
        <w:top w:val="none" w:sz="0" w:space="0" w:color="auto"/>
        <w:left w:val="none" w:sz="0" w:space="0" w:color="auto"/>
        <w:bottom w:val="none" w:sz="0" w:space="0" w:color="auto"/>
        <w:right w:val="none" w:sz="0" w:space="0" w:color="auto"/>
      </w:divBdr>
    </w:div>
    <w:div w:id="872305555">
      <w:bodyDiv w:val="1"/>
      <w:marLeft w:val="0"/>
      <w:marRight w:val="0"/>
      <w:marTop w:val="0"/>
      <w:marBottom w:val="0"/>
      <w:divBdr>
        <w:top w:val="none" w:sz="0" w:space="0" w:color="auto"/>
        <w:left w:val="none" w:sz="0" w:space="0" w:color="auto"/>
        <w:bottom w:val="none" w:sz="0" w:space="0" w:color="auto"/>
        <w:right w:val="none" w:sz="0" w:space="0" w:color="auto"/>
      </w:divBdr>
    </w:div>
    <w:div w:id="1053045480">
      <w:bodyDiv w:val="1"/>
      <w:marLeft w:val="0"/>
      <w:marRight w:val="0"/>
      <w:marTop w:val="0"/>
      <w:marBottom w:val="0"/>
      <w:divBdr>
        <w:top w:val="none" w:sz="0" w:space="0" w:color="auto"/>
        <w:left w:val="none" w:sz="0" w:space="0" w:color="auto"/>
        <w:bottom w:val="none" w:sz="0" w:space="0" w:color="auto"/>
        <w:right w:val="none" w:sz="0" w:space="0" w:color="auto"/>
      </w:divBdr>
    </w:div>
    <w:div w:id="1408460314">
      <w:bodyDiv w:val="1"/>
      <w:marLeft w:val="0"/>
      <w:marRight w:val="0"/>
      <w:marTop w:val="0"/>
      <w:marBottom w:val="0"/>
      <w:divBdr>
        <w:top w:val="none" w:sz="0" w:space="0" w:color="auto"/>
        <w:left w:val="none" w:sz="0" w:space="0" w:color="auto"/>
        <w:bottom w:val="none" w:sz="0" w:space="0" w:color="auto"/>
        <w:right w:val="none" w:sz="0" w:space="0" w:color="auto"/>
      </w:divBdr>
      <w:divsChild>
        <w:div w:id="1142310090">
          <w:marLeft w:val="0"/>
          <w:marRight w:val="0"/>
          <w:marTop w:val="0"/>
          <w:marBottom w:val="0"/>
          <w:divBdr>
            <w:top w:val="none" w:sz="0" w:space="0" w:color="auto"/>
            <w:left w:val="none" w:sz="0" w:space="0" w:color="auto"/>
            <w:bottom w:val="none" w:sz="0" w:space="0" w:color="auto"/>
            <w:right w:val="none" w:sz="0" w:space="0" w:color="auto"/>
          </w:divBdr>
        </w:div>
        <w:div w:id="568423749">
          <w:marLeft w:val="0"/>
          <w:marRight w:val="0"/>
          <w:marTop w:val="0"/>
          <w:marBottom w:val="0"/>
          <w:divBdr>
            <w:top w:val="none" w:sz="0" w:space="0" w:color="auto"/>
            <w:left w:val="none" w:sz="0" w:space="0" w:color="auto"/>
            <w:bottom w:val="none" w:sz="0" w:space="0" w:color="auto"/>
            <w:right w:val="none" w:sz="0" w:space="0" w:color="auto"/>
          </w:divBdr>
        </w:div>
        <w:div w:id="1362316913">
          <w:marLeft w:val="0"/>
          <w:marRight w:val="0"/>
          <w:marTop w:val="0"/>
          <w:marBottom w:val="0"/>
          <w:divBdr>
            <w:top w:val="none" w:sz="0" w:space="0" w:color="auto"/>
            <w:left w:val="none" w:sz="0" w:space="0" w:color="auto"/>
            <w:bottom w:val="none" w:sz="0" w:space="0" w:color="auto"/>
            <w:right w:val="none" w:sz="0" w:space="0" w:color="auto"/>
          </w:divBdr>
          <w:divsChild>
            <w:div w:id="1709334250">
              <w:marLeft w:val="0"/>
              <w:marRight w:val="0"/>
              <w:marTop w:val="0"/>
              <w:marBottom w:val="0"/>
              <w:divBdr>
                <w:top w:val="none" w:sz="0" w:space="0" w:color="auto"/>
                <w:left w:val="none" w:sz="0" w:space="0" w:color="auto"/>
                <w:bottom w:val="none" w:sz="0" w:space="0" w:color="auto"/>
                <w:right w:val="none" w:sz="0" w:space="0" w:color="auto"/>
              </w:divBdr>
              <w:divsChild>
                <w:div w:id="299116337">
                  <w:marLeft w:val="0"/>
                  <w:marRight w:val="0"/>
                  <w:marTop w:val="0"/>
                  <w:marBottom w:val="0"/>
                  <w:divBdr>
                    <w:top w:val="none" w:sz="0" w:space="0" w:color="auto"/>
                    <w:left w:val="none" w:sz="0" w:space="0" w:color="auto"/>
                    <w:bottom w:val="none" w:sz="0" w:space="0" w:color="auto"/>
                    <w:right w:val="none" w:sz="0" w:space="0" w:color="auto"/>
                  </w:divBdr>
                </w:div>
                <w:div w:id="1201016115">
                  <w:marLeft w:val="0"/>
                  <w:marRight w:val="0"/>
                  <w:marTop w:val="0"/>
                  <w:marBottom w:val="0"/>
                  <w:divBdr>
                    <w:top w:val="none" w:sz="0" w:space="0" w:color="auto"/>
                    <w:left w:val="none" w:sz="0" w:space="0" w:color="auto"/>
                    <w:bottom w:val="none" w:sz="0" w:space="0" w:color="auto"/>
                    <w:right w:val="none" w:sz="0" w:space="0" w:color="auto"/>
                  </w:divBdr>
                  <w:divsChild>
                    <w:div w:id="926380732">
                      <w:marLeft w:val="0"/>
                      <w:marRight w:val="0"/>
                      <w:marTop w:val="0"/>
                      <w:marBottom w:val="0"/>
                      <w:divBdr>
                        <w:top w:val="none" w:sz="0" w:space="0" w:color="auto"/>
                        <w:left w:val="none" w:sz="0" w:space="0" w:color="auto"/>
                        <w:bottom w:val="none" w:sz="0" w:space="0" w:color="auto"/>
                        <w:right w:val="none" w:sz="0" w:space="0" w:color="auto"/>
                      </w:divBdr>
                      <w:divsChild>
                        <w:div w:id="409734997">
                          <w:marLeft w:val="0"/>
                          <w:marRight w:val="0"/>
                          <w:marTop w:val="0"/>
                          <w:marBottom w:val="0"/>
                          <w:divBdr>
                            <w:top w:val="none" w:sz="0" w:space="0" w:color="auto"/>
                            <w:left w:val="none" w:sz="0" w:space="0" w:color="auto"/>
                            <w:bottom w:val="none" w:sz="0" w:space="0" w:color="auto"/>
                            <w:right w:val="none" w:sz="0" w:space="0" w:color="auto"/>
                          </w:divBdr>
                          <w:divsChild>
                            <w:div w:id="1148667266">
                              <w:marLeft w:val="0"/>
                              <w:marRight w:val="0"/>
                              <w:marTop w:val="0"/>
                              <w:marBottom w:val="0"/>
                              <w:divBdr>
                                <w:top w:val="none" w:sz="0" w:space="0" w:color="auto"/>
                                <w:left w:val="none" w:sz="0" w:space="0" w:color="auto"/>
                                <w:bottom w:val="none" w:sz="0" w:space="0" w:color="auto"/>
                                <w:right w:val="none" w:sz="0" w:space="0" w:color="auto"/>
                              </w:divBdr>
                              <w:divsChild>
                                <w:div w:id="859202342">
                                  <w:marLeft w:val="0"/>
                                  <w:marRight w:val="0"/>
                                  <w:marTop w:val="0"/>
                                  <w:marBottom w:val="0"/>
                                  <w:divBdr>
                                    <w:top w:val="none" w:sz="0" w:space="0" w:color="auto"/>
                                    <w:left w:val="none" w:sz="0" w:space="0" w:color="auto"/>
                                    <w:bottom w:val="none" w:sz="0" w:space="0" w:color="auto"/>
                                    <w:right w:val="none" w:sz="0" w:space="0" w:color="auto"/>
                                  </w:divBdr>
                                  <w:divsChild>
                                    <w:div w:id="2077429629">
                                      <w:marLeft w:val="0"/>
                                      <w:marRight w:val="0"/>
                                      <w:marTop w:val="0"/>
                                      <w:marBottom w:val="0"/>
                                      <w:divBdr>
                                        <w:top w:val="none" w:sz="0" w:space="0" w:color="auto"/>
                                        <w:left w:val="none" w:sz="0" w:space="0" w:color="auto"/>
                                        <w:bottom w:val="none" w:sz="0" w:space="0" w:color="auto"/>
                                        <w:right w:val="none" w:sz="0" w:space="0" w:color="auto"/>
                                      </w:divBdr>
                                      <w:divsChild>
                                        <w:div w:id="703991642">
                                          <w:marLeft w:val="0"/>
                                          <w:marRight w:val="0"/>
                                          <w:marTop w:val="0"/>
                                          <w:marBottom w:val="0"/>
                                          <w:divBdr>
                                            <w:top w:val="none" w:sz="0" w:space="0" w:color="auto"/>
                                            <w:left w:val="none" w:sz="0" w:space="0" w:color="auto"/>
                                            <w:bottom w:val="none" w:sz="0" w:space="0" w:color="auto"/>
                                            <w:right w:val="none" w:sz="0" w:space="0" w:color="auto"/>
                                          </w:divBdr>
                                          <w:divsChild>
                                            <w:div w:id="1934388335">
                                              <w:marLeft w:val="0"/>
                                              <w:marRight w:val="0"/>
                                              <w:marTop w:val="0"/>
                                              <w:marBottom w:val="0"/>
                                              <w:divBdr>
                                                <w:top w:val="none" w:sz="0" w:space="0" w:color="auto"/>
                                                <w:left w:val="none" w:sz="0" w:space="0" w:color="auto"/>
                                                <w:bottom w:val="none" w:sz="0" w:space="0" w:color="auto"/>
                                                <w:right w:val="none" w:sz="0" w:space="0" w:color="auto"/>
                                              </w:divBdr>
                                              <w:divsChild>
                                                <w:div w:id="257757085">
                                                  <w:marLeft w:val="0"/>
                                                  <w:marRight w:val="0"/>
                                                  <w:marTop w:val="0"/>
                                                  <w:marBottom w:val="0"/>
                                                  <w:divBdr>
                                                    <w:top w:val="none" w:sz="0" w:space="0" w:color="auto"/>
                                                    <w:left w:val="none" w:sz="0" w:space="0" w:color="auto"/>
                                                    <w:bottom w:val="none" w:sz="0" w:space="0" w:color="auto"/>
                                                    <w:right w:val="none" w:sz="0" w:space="0" w:color="auto"/>
                                                  </w:divBdr>
                                                  <w:divsChild>
                                                    <w:div w:id="605428898">
                                                      <w:marLeft w:val="0"/>
                                                      <w:marRight w:val="0"/>
                                                      <w:marTop w:val="0"/>
                                                      <w:marBottom w:val="0"/>
                                                      <w:divBdr>
                                                        <w:top w:val="none" w:sz="0" w:space="0" w:color="auto"/>
                                                        <w:left w:val="none" w:sz="0" w:space="0" w:color="auto"/>
                                                        <w:bottom w:val="none" w:sz="0" w:space="0" w:color="auto"/>
                                                        <w:right w:val="none" w:sz="0" w:space="0" w:color="auto"/>
                                                      </w:divBdr>
                                                    </w:div>
                                                  </w:divsChild>
                                                </w:div>
                                                <w:div w:id="138694151">
                                                  <w:marLeft w:val="0"/>
                                                  <w:marRight w:val="0"/>
                                                  <w:marTop w:val="0"/>
                                                  <w:marBottom w:val="0"/>
                                                  <w:divBdr>
                                                    <w:top w:val="none" w:sz="0" w:space="0" w:color="auto"/>
                                                    <w:left w:val="none" w:sz="0" w:space="0" w:color="auto"/>
                                                    <w:bottom w:val="none" w:sz="0" w:space="0" w:color="auto"/>
                                                    <w:right w:val="none" w:sz="0" w:space="0" w:color="auto"/>
                                                  </w:divBdr>
                                                </w:div>
                                                <w:div w:id="134952552">
                                                  <w:marLeft w:val="0"/>
                                                  <w:marRight w:val="0"/>
                                                  <w:marTop w:val="0"/>
                                                  <w:marBottom w:val="0"/>
                                                  <w:divBdr>
                                                    <w:top w:val="none" w:sz="0" w:space="0" w:color="auto"/>
                                                    <w:left w:val="none" w:sz="0" w:space="0" w:color="auto"/>
                                                    <w:bottom w:val="none" w:sz="0" w:space="0" w:color="auto"/>
                                                    <w:right w:val="none" w:sz="0" w:space="0" w:color="auto"/>
                                                  </w:divBdr>
                                                </w:div>
                                                <w:div w:id="1225603057">
                                                  <w:marLeft w:val="0"/>
                                                  <w:marRight w:val="0"/>
                                                  <w:marTop w:val="0"/>
                                                  <w:marBottom w:val="0"/>
                                                  <w:divBdr>
                                                    <w:top w:val="none" w:sz="0" w:space="0" w:color="auto"/>
                                                    <w:left w:val="none" w:sz="0" w:space="0" w:color="auto"/>
                                                    <w:bottom w:val="none" w:sz="0" w:space="0" w:color="auto"/>
                                                    <w:right w:val="none" w:sz="0" w:space="0" w:color="auto"/>
                                                  </w:divBdr>
                                                </w:div>
                                                <w:div w:id="890648916">
                                                  <w:marLeft w:val="0"/>
                                                  <w:marRight w:val="0"/>
                                                  <w:marTop w:val="0"/>
                                                  <w:marBottom w:val="0"/>
                                                  <w:divBdr>
                                                    <w:top w:val="none" w:sz="0" w:space="0" w:color="auto"/>
                                                    <w:left w:val="none" w:sz="0" w:space="0" w:color="auto"/>
                                                    <w:bottom w:val="none" w:sz="0" w:space="0" w:color="auto"/>
                                                    <w:right w:val="none" w:sz="0" w:space="0" w:color="auto"/>
                                                  </w:divBdr>
                                                </w:div>
                                              </w:divsChild>
                                            </w:div>
                                            <w:div w:id="2019966068">
                                              <w:marLeft w:val="0"/>
                                              <w:marRight w:val="0"/>
                                              <w:marTop w:val="0"/>
                                              <w:marBottom w:val="0"/>
                                              <w:divBdr>
                                                <w:top w:val="none" w:sz="0" w:space="0" w:color="auto"/>
                                                <w:left w:val="none" w:sz="0" w:space="0" w:color="auto"/>
                                                <w:bottom w:val="none" w:sz="0" w:space="0" w:color="auto"/>
                                                <w:right w:val="none" w:sz="0" w:space="0" w:color="auto"/>
                                              </w:divBdr>
                                            </w:div>
                                            <w:div w:id="12066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641199">
      <w:bodyDiv w:val="1"/>
      <w:marLeft w:val="0"/>
      <w:marRight w:val="0"/>
      <w:marTop w:val="0"/>
      <w:marBottom w:val="0"/>
      <w:divBdr>
        <w:top w:val="none" w:sz="0" w:space="0" w:color="auto"/>
        <w:left w:val="none" w:sz="0" w:space="0" w:color="auto"/>
        <w:bottom w:val="none" w:sz="0" w:space="0" w:color="auto"/>
        <w:right w:val="none" w:sz="0" w:space="0" w:color="auto"/>
      </w:divBdr>
      <w:divsChild>
        <w:div w:id="1295021163">
          <w:marLeft w:val="0"/>
          <w:marRight w:val="0"/>
          <w:marTop w:val="0"/>
          <w:marBottom w:val="0"/>
          <w:divBdr>
            <w:top w:val="none" w:sz="0" w:space="0" w:color="auto"/>
            <w:left w:val="none" w:sz="0" w:space="0" w:color="auto"/>
            <w:bottom w:val="none" w:sz="0" w:space="0" w:color="auto"/>
            <w:right w:val="none" w:sz="0" w:space="0" w:color="auto"/>
          </w:divBdr>
          <w:divsChild>
            <w:div w:id="405686923">
              <w:marLeft w:val="0"/>
              <w:marRight w:val="0"/>
              <w:marTop w:val="0"/>
              <w:marBottom w:val="0"/>
              <w:divBdr>
                <w:top w:val="none" w:sz="0" w:space="0" w:color="auto"/>
                <w:left w:val="none" w:sz="0" w:space="0" w:color="auto"/>
                <w:bottom w:val="none" w:sz="0" w:space="0" w:color="auto"/>
                <w:right w:val="none" w:sz="0" w:space="0" w:color="auto"/>
              </w:divBdr>
              <w:divsChild>
                <w:div w:id="1334070143">
                  <w:marLeft w:val="0"/>
                  <w:marRight w:val="0"/>
                  <w:marTop w:val="0"/>
                  <w:marBottom w:val="0"/>
                  <w:divBdr>
                    <w:top w:val="none" w:sz="0" w:space="0" w:color="auto"/>
                    <w:left w:val="none" w:sz="0" w:space="0" w:color="auto"/>
                    <w:bottom w:val="none" w:sz="0" w:space="0" w:color="auto"/>
                    <w:right w:val="none" w:sz="0" w:space="0" w:color="auto"/>
                  </w:divBdr>
                </w:div>
                <w:div w:id="14094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1410">
      <w:bodyDiv w:val="1"/>
      <w:marLeft w:val="0"/>
      <w:marRight w:val="0"/>
      <w:marTop w:val="0"/>
      <w:marBottom w:val="0"/>
      <w:divBdr>
        <w:top w:val="none" w:sz="0" w:space="0" w:color="auto"/>
        <w:left w:val="none" w:sz="0" w:space="0" w:color="auto"/>
        <w:bottom w:val="none" w:sz="0" w:space="0" w:color="auto"/>
        <w:right w:val="none" w:sz="0" w:space="0" w:color="auto"/>
      </w:divBdr>
      <w:divsChild>
        <w:div w:id="1237325758">
          <w:marLeft w:val="0"/>
          <w:marRight w:val="0"/>
          <w:marTop w:val="0"/>
          <w:marBottom w:val="0"/>
          <w:divBdr>
            <w:top w:val="none" w:sz="0" w:space="0" w:color="auto"/>
            <w:left w:val="none" w:sz="0" w:space="0" w:color="auto"/>
            <w:bottom w:val="none" w:sz="0" w:space="0" w:color="auto"/>
            <w:right w:val="none" w:sz="0" w:space="0" w:color="auto"/>
          </w:divBdr>
          <w:divsChild>
            <w:div w:id="1540435206">
              <w:marLeft w:val="0"/>
              <w:marRight w:val="0"/>
              <w:marTop w:val="0"/>
              <w:marBottom w:val="0"/>
              <w:divBdr>
                <w:top w:val="none" w:sz="0" w:space="0" w:color="auto"/>
                <w:left w:val="none" w:sz="0" w:space="0" w:color="auto"/>
                <w:bottom w:val="none" w:sz="0" w:space="0" w:color="auto"/>
                <w:right w:val="none" w:sz="0" w:space="0" w:color="auto"/>
              </w:divBdr>
              <w:divsChild>
                <w:div w:id="1760129108">
                  <w:marLeft w:val="0"/>
                  <w:marRight w:val="0"/>
                  <w:marTop w:val="0"/>
                  <w:marBottom w:val="0"/>
                  <w:divBdr>
                    <w:top w:val="none" w:sz="0" w:space="0" w:color="auto"/>
                    <w:left w:val="none" w:sz="0" w:space="0" w:color="auto"/>
                    <w:bottom w:val="none" w:sz="0" w:space="0" w:color="auto"/>
                    <w:right w:val="none" w:sz="0" w:space="0" w:color="auto"/>
                  </w:divBdr>
                </w:div>
                <w:div w:id="1570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evancedsolutions.com" TargetMode="External"/><Relationship Id="rId13" Type="http://schemas.openxmlformats.org/officeDocument/2006/relationships/hyperlink" Target="http://ala.us1.list-manage1.com/track/click?u=b9b7f12a0545b1a14ef19a691&amp;id=f6c04f6ac3&amp;e=V632dpEnFw" TargetMode="External"/><Relationship Id="rId3" Type="http://schemas.openxmlformats.org/officeDocument/2006/relationships/styles" Target="styles.xml"/><Relationship Id="rId7" Type="http://schemas.openxmlformats.org/officeDocument/2006/relationships/hyperlink" Target="https://mail.njstatelib.org/owa/redir.aspx?C=a736b67ef9e34744b807fc3191c2b116&amp;URL=https%253a%252f%252fwww.surveymonkey.com%252fs%252fNJ_SummerReader" TargetMode="External"/><Relationship Id="rId12" Type="http://schemas.openxmlformats.org/officeDocument/2006/relationships/hyperlink" Target="http://bit.ly/1dvMuh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eonard@bccls.org" TargetMode="External"/><Relationship Id="rId11" Type="http://schemas.openxmlformats.org/officeDocument/2006/relationships/hyperlink" Target="mailto:srawlins@njstateli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vancedtraining.evanced.info/signup/eventcalendar.aspx?ln=0%2520" TargetMode="External"/><Relationship Id="rId4" Type="http://schemas.openxmlformats.org/officeDocument/2006/relationships/settings" Target="settings.xml"/><Relationship Id="rId9" Type="http://schemas.openxmlformats.org/officeDocument/2006/relationships/hyperlink" Target="http://evancedsolutions.com/sign-up-today-for-summer-reader-spring-training/" TargetMode="External"/><Relationship Id="rId14" Type="http://schemas.openxmlformats.org/officeDocument/2006/relationships/hyperlink" Target="http://njla.pbworks.com/Member-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CE88-423E-434D-8FAB-8C604647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Patron</cp:lastModifiedBy>
  <cp:revision>2</cp:revision>
  <dcterms:created xsi:type="dcterms:W3CDTF">2014-12-11T17:56:00Z</dcterms:created>
  <dcterms:modified xsi:type="dcterms:W3CDTF">2014-12-11T17:56:00Z</dcterms:modified>
</cp:coreProperties>
</file>